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6577" w14:textId="77777777" w:rsidR="00C10F9C" w:rsidRDefault="00C10F9C">
      <w:pPr>
        <w:spacing w:line="200" w:lineRule="exact"/>
      </w:pPr>
    </w:p>
    <w:p w14:paraId="60E04A6A" w14:textId="77777777" w:rsidR="00C10F9C" w:rsidRDefault="00C10F9C">
      <w:pPr>
        <w:spacing w:line="200" w:lineRule="exact"/>
      </w:pPr>
    </w:p>
    <w:p w14:paraId="1793A997" w14:textId="77777777" w:rsidR="00C10F9C" w:rsidRDefault="00C10F9C">
      <w:pPr>
        <w:spacing w:line="200" w:lineRule="exact"/>
      </w:pPr>
    </w:p>
    <w:p w14:paraId="16DDBA9C" w14:textId="77777777" w:rsidR="00C10F9C" w:rsidRDefault="00C10F9C">
      <w:pPr>
        <w:spacing w:before="3" w:line="200" w:lineRule="exact"/>
      </w:pPr>
    </w:p>
    <w:p w14:paraId="534CA15A" w14:textId="77777777" w:rsidR="00C10F9C" w:rsidRDefault="00000000">
      <w:pPr>
        <w:spacing w:line="360" w:lineRule="exact"/>
        <w:ind w:left="4074" w:right="1233"/>
        <w:jc w:val="center"/>
        <w:rPr>
          <w:rFonts w:ascii="Arial Black" w:eastAsia="Arial Black" w:hAnsi="Arial Black" w:cs="Arial Black"/>
          <w:sz w:val="28"/>
          <w:szCs w:val="28"/>
        </w:rPr>
      </w:pPr>
      <w:r>
        <w:pict w14:anchorId="1ACD8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1" type="#_x0000_t75" style="position:absolute;left:0;text-align:left;margin-left:16.65pt;margin-top:0;width:138.75pt;height:65.25pt;z-index:-251663872;mso-position-horizontal-relative:page;mso-position-vertical-relative:page">
            <v:imagedata r:id="rId7" o:title=""/>
            <w10:wrap anchorx="page" anchory="page"/>
          </v:shape>
        </w:pic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E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 xml:space="preserve">nid 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G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>on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s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>al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v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 xml:space="preserve">es 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S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>C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HO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>LAR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SH</w:t>
      </w:r>
      <w:r w:rsidR="00A651EB">
        <w:rPr>
          <w:rFonts w:ascii="Arial Black" w:eastAsia="Arial Black" w:hAnsi="Arial Black" w:cs="Arial Black"/>
          <w:b/>
          <w:color w:val="00AF50"/>
          <w:spacing w:val="1"/>
          <w:position w:val="1"/>
          <w:sz w:val="28"/>
          <w:szCs w:val="28"/>
        </w:rPr>
        <w:t>I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P(EG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>-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PEP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>)</w:t>
      </w:r>
    </w:p>
    <w:p w14:paraId="3DD6D9C1" w14:textId="77777777" w:rsidR="00C10F9C" w:rsidRDefault="00A651EB">
      <w:pPr>
        <w:spacing w:before="1"/>
        <w:ind w:left="5582" w:right="2648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color w:val="00AF50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color w:val="00AF50"/>
          <w:spacing w:val="-1"/>
          <w:sz w:val="28"/>
          <w:szCs w:val="28"/>
        </w:rPr>
        <w:t>PP</w:t>
      </w:r>
      <w:r>
        <w:rPr>
          <w:rFonts w:ascii="Arial Black" w:eastAsia="Arial Black" w:hAnsi="Arial Black" w:cs="Arial Black"/>
          <w:b/>
          <w:color w:val="00AF50"/>
          <w:sz w:val="28"/>
          <w:szCs w:val="28"/>
        </w:rPr>
        <w:t>L</w:t>
      </w:r>
      <w:r>
        <w:rPr>
          <w:rFonts w:ascii="Arial Black" w:eastAsia="Arial Black" w:hAnsi="Arial Black" w:cs="Arial Black"/>
          <w:b/>
          <w:color w:val="00AF50"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color w:val="00AF50"/>
          <w:sz w:val="28"/>
          <w:szCs w:val="28"/>
        </w:rPr>
        <w:t>CA</w:t>
      </w:r>
      <w:r>
        <w:rPr>
          <w:rFonts w:ascii="Arial Black" w:eastAsia="Arial Black" w:hAnsi="Arial Black" w:cs="Arial Black"/>
          <w:b/>
          <w:color w:val="00AF50"/>
          <w:spacing w:val="-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color w:val="00AF50"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color w:val="00AF50"/>
          <w:spacing w:val="-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color w:val="00AF50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color w:val="00AF50"/>
          <w:spacing w:val="-3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00AF50"/>
          <w:sz w:val="28"/>
          <w:szCs w:val="28"/>
        </w:rPr>
        <w:t>F</w:t>
      </w:r>
      <w:r>
        <w:rPr>
          <w:rFonts w:ascii="Arial Black" w:eastAsia="Arial Black" w:hAnsi="Arial Black" w:cs="Arial Black"/>
          <w:b/>
          <w:color w:val="00AF50"/>
          <w:spacing w:val="-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color w:val="00AF50"/>
          <w:sz w:val="28"/>
          <w:szCs w:val="28"/>
        </w:rPr>
        <w:t>RM</w:t>
      </w:r>
    </w:p>
    <w:p w14:paraId="3EB81D5E" w14:textId="77777777" w:rsidR="00C10F9C" w:rsidRDefault="00000000">
      <w:pPr>
        <w:spacing w:before="96" w:line="260" w:lineRule="exact"/>
        <w:ind w:left="680"/>
        <w:rPr>
          <w:sz w:val="24"/>
          <w:szCs w:val="24"/>
        </w:rPr>
      </w:pPr>
      <w:r>
        <w:pict w14:anchorId="58EBA67D">
          <v:group id="_x0000_s2076" style="position:absolute;left:0;text-align:left;margin-left:296.3pt;margin-top:86.85pt;width:24pt;height:13.05pt;z-index:-251662848;mso-position-horizontal-relative:page" coordorigin="5926,1737" coordsize="480,261">
            <v:shape id="_x0000_s2080" style="position:absolute;left:5936;top:1748;width:458;height:0" coordorigin="5936,1748" coordsize="458,0" path="m5936,1748r459,e" filled="f" strokeweight=".58pt">
              <v:path arrowok="t"/>
            </v:shape>
            <v:shape id="_x0000_s2079" style="position:absolute;left:5931;top:1743;width:0;height:250" coordorigin="5931,1743" coordsize="0,250" path="m5931,1743r,250e" filled="f" strokeweight=".58pt">
              <v:path arrowok="t"/>
            </v:shape>
            <v:shape id="_x0000_s2078" style="position:absolute;left:5936;top:1988;width:458;height:0" coordorigin="5936,1988" coordsize="458,0" path="m5936,1988r459,e" filled="f" strokeweight=".58pt">
              <v:path arrowok="t"/>
            </v:shape>
            <v:shape id="_x0000_s2077" style="position:absolute;left:6399;top:1743;width:0;height:250" coordorigin="6399,1743" coordsize="0,250" path="m6399,1743r,250e" filled="f" strokeweight=".58pt">
              <v:path arrowok="t"/>
            </v:shape>
            <w10:wrap anchorx="page"/>
          </v:group>
        </w:pict>
      </w:r>
      <w:r>
        <w:pict w14:anchorId="635EEC77">
          <v:group id="_x0000_s2071" style="position:absolute;left:0;text-align:left;margin-left:340.6pt;margin-top:87.6pt;width:24.7pt;height:13.05pt;z-index:-251661824;mso-position-horizontal-relative:page" coordorigin="6812,1752" coordsize="494,261">
            <v:shape id="_x0000_s2075" style="position:absolute;left:6822;top:1762;width:473;height:0" coordorigin="6822,1762" coordsize="473,0" path="m6822,1762r473,e" filled="f" strokeweight=".58pt">
              <v:path arrowok="t"/>
            </v:shape>
            <v:shape id="_x0000_s2074" style="position:absolute;left:6817;top:1758;width:0;height:250" coordorigin="6817,1758" coordsize="0,250" path="m6817,1758r,249e" filled="f" strokeweight=".58pt">
              <v:path arrowok="t"/>
            </v:shape>
            <v:shape id="_x0000_s2073" style="position:absolute;left:6822;top:2002;width:473;height:0" coordorigin="6822,2002" coordsize="473,0" path="m6822,2002r473,e" filled="f" strokeweight=".58pt">
              <v:path arrowok="t"/>
            </v:shape>
            <v:shape id="_x0000_s2072" style="position:absolute;left:7300;top:1758;width:0;height:250" coordorigin="7300,1758" coordsize="0,250" path="m7300,1758r,249e" filled="f" strokeweight=".58pt">
              <v:path arrowok="t"/>
            </v:shape>
            <w10:wrap anchorx="page"/>
          </v:group>
        </w:pict>
      </w:r>
      <w:r w:rsidR="00A651EB">
        <w:rPr>
          <w:color w:val="1F1E1E"/>
          <w:spacing w:val="1"/>
          <w:position w:val="-1"/>
          <w:sz w:val="24"/>
          <w:szCs w:val="24"/>
        </w:rPr>
        <w:t>P</w:t>
      </w:r>
      <w:r w:rsidR="00A651EB">
        <w:rPr>
          <w:color w:val="1F1E1E"/>
          <w:position w:val="-1"/>
          <w:sz w:val="24"/>
          <w:szCs w:val="24"/>
        </w:rPr>
        <w:t>le</w:t>
      </w:r>
      <w:r w:rsidR="00A651EB">
        <w:rPr>
          <w:color w:val="1F1E1E"/>
          <w:spacing w:val="-1"/>
          <w:position w:val="-1"/>
          <w:sz w:val="24"/>
          <w:szCs w:val="24"/>
        </w:rPr>
        <w:t>a</w:t>
      </w:r>
      <w:r w:rsidR="00A651EB">
        <w:rPr>
          <w:color w:val="1F1E1E"/>
          <w:position w:val="-1"/>
          <w:sz w:val="24"/>
          <w:szCs w:val="24"/>
        </w:rPr>
        <w:t>se</w:t>
      </w:r>
      <w:r w:rsidR="00A651EB">
        <w:rPr>
          <w:color w:val="1F1E1E"/>
          <w:spacing w:val="19"/>
          <w:position w:val="-1"/>
          <w:sz w:val="24"/>
          <w:szCs w:val="24"/>
        </w:rPr>
        <w:t xml:space="preserve"> </w:t>
      </w:r>
      <w:r w:rsidR="00A651EB">
        <w:rPr>
          <w:color w:val="1F1E1E"/>
          <w:position w:val="-1"/>
          <w:sz w:val="24"/>
          <w:szCs w:val="24"/>
        </w:rPr>
        <w:t>r</w:t>
      </w:r>
      <w:r w:rsidR="00A651EB">
        <w:rPr>
          <w:color w:val="1F1E1E"/>
          <w:spacing w:val="-2"/>
          <w:position w:val="-1"/>
          <w:sz w:val="24"/>
          <w:szCs w:val="24"/>
        </w:rPr>
        <w:t>e</w:t>
      </w:r>
      <w:r w:rsidR="00A651EB">
        <w:rPr>
          <w:color w:val="1F1E1E"/>
          <w:spacing w:val="-1"/>
          <w:position w:val="-1"/>
          <w:sz w:val="24"/>
          <w:szCs w:val="24"/>
        </w:rPr>
        <w:t>a</w:t>
      </w:r>
      <w:r w:rsidR="00A651EB">
        <w:rPr>
          <w:color w:val="1F1E1E"/>
          <w:position w:val="-1"/>
          <w:sz w:val="24"/>
          <w:szCs w:val="24"/>
        </w:rPr>
        <w:t>d</w:t>
      </w:r>
      <w:r w:rsidR="00A651EB">
        <w:rPr>
          <w:color w:val="1F1E1E"/>
          <w:spacing w:val="2"/>
          <w:position w:val="-1"/>
          <w:sz w:val="24"/>
          <w:szCs w:val="24"/>
        </w:rPr>
        <w:t xml:space="preserve"> </w:t>
      </w:r>
      <w:r w:rsidR="00A651EB">
        <w:rPr>
          <w:color w:val="1F1E1E"/>
          <w:spacing w:val="-2"/>
          <w:position w:val="-1"/>
          <w:sz w:val="24"/>
          <w:szCs w:val="24"/>
        </w:rPr>
        <w:t>g</w:t>
      </w:r>
      <w:r w:rsidR="00A651EB">
        <w:rPr>
          <w:color w:val="1F1E1E"/>
          <w:position w:val="-1"/>
          <w:sz w:val="24"/>
          <w:szCs w:val="24"/>
        </w:rPr>
        <w:t>uidelines</w:t>
      </w:r>
      <w:r w:rsidR="00A651EB">
        <w:rPr>
          <w:color w:val="1F1E1E"/>
          <w:spacing w:val="2"/>
          <w:position w:val="-1"/>
          <w:sz w:val="24"/>
          <w:szCs w:val="24"/>
        </w:rPr>
        <w:t xml:space="preserve"> </w:t>
      </w:r>
      <w:r w:rsidR="00A651EB">
        <w:rPr>
          <w:color w:val="1F1E1E"/>
          <w:spacing w:val="-1"/>
          <w:position w:val="-1"/>
          <w:sz w:val="24"/>
          <w:szCs w:val="24"/>
        </w:rPr>
        <w:t>c</w:t>
      </w:r>
      <w:r w:rsidR="00A651EB">
        <w:rPr>
          <w:color w:val="1F1E1E"/>
          <w:spacing w:val="1"/>
          <w:position w:val="-1"/>
          <w:sz w:val="24"/>
          <w:szCs w:val="24"/>
        </w:rPr>
        <w:t>a</w:t>
      </w:r>
      <w:r w:rsidR="00A651EB">
        <w:rPr>
          <w:color w:val="1F1E1E"/>
          <w:position w:val="-1"/>
          <w:sz w:val="24"/>
          <w:szCs w:val="24"/>
        </w:rPr>
        <w:t>r</w:t>
      </w:r>
      <w:r w:rsidR="00A651EB">
        <w:rPr>
          <w:color w:val="1F1E1E"/>
          <w:spacing w:val="-2"/>
          <w:position w:val="-1"/>
          <w:sz w:val="24"/>
          <w:szCs w:val="24"/>
        </w:rPr>
        <w:t>e</w:t>
      </w:r>
      <w:r w:rsidR="00A651EB">
        <w:rPr>
          <w:color w:val="1F1E1E"/>
          <w:position w:val="-1"/>
          <w:sz w:val="24"/>
          <w:szCs w:val="24"/>
        </w:rPr>
        <w:t>ful</w:t>
      </w:r>
      <w:r w:rsidR="00A651EB">
        <w:rPr>
          <w:color w:val="1F1E1E"/>
          <w:spacing w:val="6"/>
          <w:position w:val="-1"/>
          <w:sz w:val="24"/>
          <w:szCs w:val="24"/>
        </w:rPr>
        <w:t>l</w:t>
      </w:r>
      <w:r w:rsidR="00A651EB">
        <w:rPr>
          <w:color w:val="1F1E1E"/>
          <w:spacing w:val="-5"/>
          <w:position w:val="-1"/>
          <w:sz w:val="24"/>
          <w:szCs w:val="24"/>
        </w:rPr>
        <w:t>y</w:t>
      </w:r>
      <w:r w:rsidR="00A651EB">
        <w:rPr>
          <w:color w:val="1F1E1E"/>
          <w:position w:val="-1"/>
          <w:sz w:val="24"/>
          <w:szCs w:val="24"/>
        </w:rPr>
        <w:t>, print fo</w:t>
      </w:r>
      <w:r w:rsidR="00A651EB">
        <w:rPr>
          <w:color w:val="1F1E1E"/>
          <w:spacing w:val="-1"/>
          <w:position w:val="-1"/>
          <w:sz w:val="24"/>
          <w:szCs w:val="24"/>
        </w:rPr>
        <w:t>r</w:t>
      </w:r>
      <w:r w:rsidR="00A651EB">
        <w:rPr>
          <w:color w:val="1F1E1E"/>
          <w:position w:val="-1"/>
          <w:sz w:val="24"/>
          <w:szCs w:val="24"/>
        </w:rPr>
        <w:t>m and</w:t>
      </w:r>
      <w:r w:rsidR="00A651EB">
        <w:rPr>
          <w:color w:val="1F1E1E"/>
          <w:spacing w:val="2"/>
          <w:position w:val="-1"/>
          <w:sz w:val="24"/>
          <w:szCs w:val="24"/>
        </w:rPr>
        <w:t xml:space="preserve"> </w:t>
      </w:r>
      <w:r w:rsidR="00A651EB">
        <w:rPr>
          <w:color w:val="1F1E1E"/>
          <w:spacing w:val="-1"/>
          <w:position w:val="-1"/>
          <w:sz w:val="24"/>
          <w:szCs w:val="24"/>
        </w:rPr>
        <w:t>c</w:t>
      </w:r>
      <w:r w:rsidR="00A651EB">
        <w:rPr>
          <w:color w:val="1F1E1E"/>
          <w:spacing w:val="2"/>
          <w:position w:val="-1"/>
          <w:sz w:val="24"/>
          <w:szCs w:val="24"/>
        </w:rPr>
        <w:t>o</w:t>
      </w:r>
      <w:r w:rsidR="00A651EB">
        <w:rPr>
          <w:color w:val="1F1E1E"/>
          <w:position w:val="-1"/>
          <w:sz w:val="24"/>
          <w:szCs w:val="24"/>
        </w:rPr>
        <w:t>mp</w:t>
      </w:r>
      <w:r w:rsidR="00A651EB">
        <w:rPr>
          <w:color w:val="1F1E1E"/>
          <w:spacing w:val="1"/>
          <w:position w:val="-1"/>
          <w:sz w:val="24"/>
          <w:szCs w:val="24"/>
        </w:rPr>
        <w:t>l</w:t>
      </w:r>
      <w:r w:rsidR="00A651EB">
        <w:rPr>
          <w:color w:val="1F1E1E"/>
          <w:spacing w:val="-1"/>
          <w:position w:val="-1"/>
          <w:sz w:val="24"/>
          <w:szCs w:val="24"/>
        </w:rPr>
        <w:t>e</w:t>
      </w:r>
      <w:r w:rsidR="00A651EB">
        <w:rPr>
          <w:color w:val="1F1E1E"/>
          <w:position w:val="-1"/>
          <w:sz w:val="24"/>
          <w:szCs w:val="24"/>
        </w:rPr>
        <w:t>te l</w:t>
      </w:r>
      <w:r w:rsidR="00A651EB">
        <w:rPr>
          <w:color w:val="1F1E1E"/>
          <w:spacing w:val="1"/>
          <w:position w:val="-1"/>
          <w:sz w:val="24"/>
          <w:szCs w:val="24"/>
        </w:rPr>
        <w:t>e</w:t>
      </w:r>
      <w:r w:rsidR="00A651EB">
        <w:rPr>
          <w:color w:val="1F1E1E"/>
          <w:spacing w:val="-2"/>
          <w:position w:val="-1"/>
          <w:sz w:val="24"/>
          <w:szCs w:val="24"/>
        </w:rPr>
        <w:t>g</w:t>
      </w:r>
      <w:r w:rsidR="00A651EB">
        <w:rPr>
          <w:color w:val="1F1E1E"/>
          <w:position w:val="-1"/>
          <w:sz w:val="24"/>
          <w:szCs w:val="24"/>
        </w:rPr>
        <w:t>ib</w:t>
      </w:r>
      <w:r w:rsidR="00A651EB">
        <w:rPr>
          <w:color w:val="1F1E1E"/>
          <w:spacing w:val="6"/>
          <w:position w:val="-1"/>
          <w:sz w:val="24"/>
          <w:szCs w:val="24"/>
        </w:rPr>
        <w:t>l</w:t>
      </w:r>
      <w:r w:rsidR="00A651EB">
        <w:rPr>
          <w:color w:val="1F1E1E"/>
          <w:spacing w:val="-5"/>
          <w:position w:val="-1"/>
          <w:sz w:val="24"/>
          <w:szCs w:val="24"/>
        </w:rPr>
        <w:t>y</w:t>
      </w:r>
      <w:r w:rsidR="00A651EB">
        <w:rPr>
          <w:color w:val="1F1E1E"/>
          <w:position w:val="-1"/>
          <w:sz w:val="24"/>
          <w:szCs w:val="24"/>
        </w:rPr>
        <w:t>.</w:t>
      </w:r>
    </w:p>
    <w:p w14:paraId="384B661B" w14:textId="77777777" w:rsidR="00C10F9C" w:rsidRDefault="00C10F9C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216"/>
        <w:gridCol w:w="848"/>
        <w:gridCol w:w="322"/>
        <w:gridCol w:w="1538"/>
        <w:gridCol w:w="586"/>
        <w:gridCol w:w="900"/>
        <w:gridCol w:w="884"/>
        <w:gridCol w:w="509"/>
        <w:gridCol w:w="1648"/>
        <w:gridCol w:w="1201"/>
      </w:tblGrid>
      <w:tr w:rsidR="00C10F9C" w14:paraId="321C740F" w14:textId="77777777">
        <w:trPr>
          <w:trHeight w:hRule="exact" w:val="670"/>
        </w:trPr>
        <w:tc>
          <w:tcPr>
            <w:tcW w:w="3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3F98F42C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ICA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Chil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3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DC1812" w14:textId="77777777" w:rsidR="00C10F9C" w:rsidRDefault="00C10F9C"/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3B944D72" w14:textId="77777777" w:rsidR="00C10F9C" w:rsidRDefault="00C10F9C"/>
        </w:tc>
        <w:tc>
          <w:tcPr>
            <w:tcW w:w="5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6BDF43" w14:textId="77777777" w:rsidR="00C10F9C" w:rsidRDefault="00C10F9C"/>
        </w:tc>
        <w:tc>
          <w:tcPr>
            <w:tcW w:w="900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1C60E6CF" w14:textId="77777777" w:rsidR="00C10F9C" w:rsidRDefault="00C10F9C"/>
        </w:tc>
        <w:tc>
          <w:tcPr>
            <w:tcW w:w="883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4C834207" w14:textId="77777777" w:rsidR="00C10F9C" w:rsidRDefault="00C10F9C"/>
        </w:tc>
        <w:tc>
          <w:tcPr>
            <w:tcW w:w="509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6288F489" w14:textId="77777777" w:rsidR="00C10F9C" w:rsidRDefault="00C10F9C"/>
        </w:tc>
        <w:tc>
          <w:tcPr>
            <w:tcW w:w="1648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3B1A1E7C" w14:textId="77777777" w:rsidR="00C10F9C" w:rsidRDefault="00C10F9C"/>
        </w:tc>
        <w:tc>
          <w:tcPr>
            <w:tcW w:w="12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4105868" w14:textId="77777777" w:rsidR="00C10F9C" w:rsidRDefault="00C10F9C"/>
        </w:tc>
      </w:tr>
      <w:tr w:rsidR="00C10F9C" w14:paraId="5EA07F66" w14:textId="77777777" w:rsidTr="0002088C">
        <w:trPr>
          <w:trHeight w:hRule="exact" w:val="393"/>
        </w:trPr>
        <w:tc>
          <w:tcPr>
            <w:tcW w:w="209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89D3B0B" w14:textId="77777777" w:rsidR="00C10F9C" w:rsidRDefault="00A651EB">
            <w:pPr>
              <w:spacing w:before="18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st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Na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12EED570" w14:textId="77777777" w:rsidR="00C10F9C" w:rsidRDefault="00C10F9C"/>
        </w:tc>
        <w:tc>
          <w:tcPr>
            <w:tcW w:w="848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6F7EE541" w14:textId="77777777" w:rsidR="00C10F9C" w:rsidRDefault="00C10F9C"/>
        </w:tc>
        <w:tc>
          <w:tcPr>
            <w:tcW w:w="3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22DD7F6" w14:textId="77777777" w:rsidR="00C10F9C" w:rsidRDefault="00C10F9C"/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63C2E131" w14:textId="77777777" w:rsidR="00C10F9C" w:rsidRDefault="00A651EB">
            <w:pPr>
              <w:spacing w:before="18"/>
              <w:ind w:left="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dd</w:t>
            </w:r>
            <w:r>
              <w:rPr>
                <w:rFonts w:ascii="Arial Narrow" w:eastAsia="Arial Narrow" w:hAnsi="Arial Narrow" w:cs="Arial Narrow"/>
                <w:b/>
              </w:rPr>
              <w:t>le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ial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645F323" w14:textId="77777777" w:rsidR="00C10F9C" w:rsidRDefault="00C10F9C"/>
        </w:tc>
        <w:tc>
          <w:tcPr>
            <w:tcW w:w="900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048D537F" w14:textId="77777777" w:rsidR="00C10F9C" w:rsidRDefault="00A651EB">
            <w:pPr>
              <w:spacing w:before="18"/>
              <w:ind w:left="310" w:right="-1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Na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3CC8D114" w14:textId="77777777" w:rsidR="00C10F9C" w:rsidRDefault="00A651EB">
            <w:pPr>
              <w:spacing w:before="18"/>
              <w:ind w:left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7F09D0F7" w14:textId="77777777" w:rsidR="00C10F9C" w:rsidRDefault="00C10F9C"/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36A298BB" w14:textId="77777777" w:rsidR="00C10F9C" w:rsidRDefault="00C10F9C"/>
        </w:tc>
        <w:tc>
          <w:tcPr>
            <w:tcW w:w="12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6CA014C" w14:textId="77777777" w:rsidR="00C10F9C" w:rsidRDefault="00C10F9C"/>
        </w:tc>
      </w:tr>
      <w:tr w:rsidR="00C10F9C" w14:paraId="63948B37" w14:textId="77777777" w:rsidTr="00C51928">
        <w:trPr>
          <w:trHeight w:hRule="exact" w:val="871"/>
        </w:trPr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444E23" w14:textId="77777777" w:rsidR="00C10F9C" w:rsidRDefault="00C10F9C">
            <w:pPr>
              <w:spacing w:before="9" w:line="220" w:lineRule="exact"/>
              <w:rPr>
                <w:sz w:val="22"/>
                <w:szCs w:val="22"/>
              </w:rPr>
            </w:pPr>
          </w:p>
          <w:p w14:paraId="2D7665A4" w14:textId="77777777" w:rsidR="00C10F9C" w:rsidRDefault="00A651EB">
            <w:pPr>
              <w:tabs>
                <w:tab w:val="left" w:pos="3140"/>
              </w:tabs>
              <w:ind w:left="102" w:right="-11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RTH: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25FEA6" w14:textId="77777777" w:rsidR="00C10F9C" w:rsidRDefault="00C10F9C"/>
        </w:tc>
        <w:tc>
          <w:tcPr>
            <w:tcW w:w="8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A6F760" w14:textId="77777777" w:rsidR="00C10F9C" w:rsidRDefault="00C10F9C"/>
        </w:tc>
        <w:tc>
          <w:tcPr>
            <w:tcW w:w="18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6D0C3E" w14:textId="77777777" w:rsidR="0002088C" w:rsidRDefault="0002088C">
            <w:pPr>
              <w:spacing w:before="9" w:line="220" w:lineRule="exact"/>
              <w:rPr>
                <w:sz w:val="22"/>
                <w:szCs w:val="22"/>
              </w:rPr>
            </w:pPr>
          </w:p>
          <w:p w14:paraId="387B95CB" w14:textId="77777777" w:rsidR="00C10F9C" w:rsidRDefault="00A651EB">
            <w:pPr>
              <w:ind w:left="2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R:</w:t>
            </w:r>
          </w:p>
        </w:tc>
        <w:tc>
          <w:tcPr>
            <w:tcW w:w="5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2E5C8B" w14:textId="77777777" w:rsidR="00C10F9C" w:rsidRDefault="00C10F9C">
            <w:pPr>
              <w:spacing w:before="5" w:line="220" w:lineRule="exact"/>
              <w:rPr>
                <w:sz w:val="22"/>
                <w:szCs w:val="22"/>
              </w:rPr>
            </w:pPr>
          </w:p>
          <w:p w14:paraId="25A12B7F" w14:textId="77777777" w:rsidR="0002088C" w:rsidRDefault="0002088C">
            <w:pPr>
              <w:spacing w:before="5" w:line="220" w:lineRule="exact"/>
              <w:rPr>
                <w:sz w:val="22"/>
                <w:szCs w:val="22"/>
              </w:rPr>
            </w:pPr>
          </w:p>
          <w:p w14:paraId="330E694D" w14:textId="77777777" w:rsidR="00C10F9C" w:rsidRDefault="00A651EB">
            <w:pPr>
              <w:ind w:left="191" w:right="22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EA715C" w14:textId="77777777" w:rsidR="00C10F9C" w:rsidRDefault="00C10F9C">
            <w:pPr>
              <w:spacing w:before="19" w:line="220" w:lineRule="exact"/>
              <w:rPr>
                <w:sz w:val="22"/>
                <w:szCs w:val="22"/>
              </w:rPr>
            </w:pPr>
          </w:p>
          <w:p w14:paraId="1F0BADB7" w14:textId="77777777" w:rsidR="0002088C" w:rsidRDefault="0002088C">
            <w:pPr>
              <w:ind w:left="526"/>
              <w:rPr>
                <w:rFonts w:ascii="Arial Narrow" w:eastAsia="Arial Narrow" w:hAnsi="Arial Narrow" w:cs="Arial Narrow"/>
                <w:b/>
              </w:rPr>
            </w:pPr>
          </w:p>
          <w:p w14:paraId="1E141069" w14:textId="77777777" w:rsidR="00C10F9C" w:rsidRDefault="00A651EB">
            <w:pPr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M</w:t>
            </w:r>
          </w:p>
        </w:tc>
        <w:tc>
          <w:tcPr>
            <w:tcW w:w="304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C65833" w14:textId="77777777" w:rsidR="00C10F9C" w:rsidRDefault="00C10F9C">
            <w:pPr>
              <w:spacing w:before="9" w:line="220" w:lineRule="exact"/>
              <w:rPr>
                <w:sz w:val="22"/>
                <w:szCs w:val="22"/>
              </w:rPr>
            </w:pPr>
          </w:p>
          <w:p w14:paraId="0E325E05" w14:textId="77777777" w:rsidR="00C10F9C" w:rsidRDefault="00A651EB">
            <w:pPr>
              <w:ind w:left="1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#</w:t>
            </w:r>
            <w:r>
              <w:rPr>
                <w:rFonts w:ascii="Arial Narrow" w:eastAsia="Arial Narrow" w:hAnsi="Arial Narrow" w:cs="Arial Narrow"/>
                <w:b/>
              </w:rPr>
              <w:t>...............................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.</w:t>
            </w:r>
            <w:r>
              <w:rPr>
                <w:rFonts w:ascii="Arial Narrow" w:eastAsia="Arial Narrow" w:hAnsi="Arial Narrow" w:cs="Arial Narrow"/>
                <w:b/>
              </w:rPr>
              <w:t>.....</w:t>
            </w:r>
          </w:p>
        </w:tc>
        <w:tc>
          <w:tcPr>
            <w:tcW w:w="12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4D8FDB" w14:textId="77777777" w:rsidR="00C10F9C" w:rsidRDefault="00C10F9C"/>
        </w:tc>
      </w:tr>
      <w:tr w:rsidR="00C10F9C" w14:paraId="242654F4" w14:textId="77777777">
        <w:trPr>
          <w:trHeight w:hRule="exact" w:val="379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DA1D5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CHI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AMI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C10F9C" w14:paraId="274D4B83" w14:textId="77777777">
        <w:trPr>
          <w:trHeight w:hRule="exact" w:val="478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5CFAF" w14:textId="79D46F33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OL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TT</w:t>
            </w:r>
            <w:r>
              <w:rPr>
                <w:rFonts w:ascii="Arial Narrow" w:eastAsia="Arial Narrow" w:hAnsi="Arial Narrow" w:cs="Arial Narrow"/>
                <w:b/>
              </w:rPr>
              <w:t>EN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UP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J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NE:</w:t>
            </w:r>
          </w:p>
        </w:tc>
      </w:tr>
      <w:tr w:rsidR="00C10F9C" w14:paraId="244A188A" w14:textId="77777777">
        <w:trPr>
          <w:trHeight w:hRule="exact" w:val="422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69976" w14:textId="77777777" w:rsidR="00C10F9C" w:rsidRDefault="00A651EB">
            <w:pPr>
              <w:spacing w:line="220" w:lineRule="exact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HIGH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</w:rPr>
              <w:t>OOL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C10F9C" w14:paraId="7980D170" w14:textId="77777777">
        <w:trPr>
          <w:trHeight w:hRule="exact" w:val="360"/>
        </w:trPr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9C2359" w14:textId="77777777" w:rsidR="00C10F9C" w:rsidRDefault="00A651EB">
            <w:pPr>
              <w:spacing w:line="220" w:lineRule="exact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.</w:t>
            </w:r>
            <w:r>
              <w:rPr>
                <w:rFonts w:ascii="Arial Narrow" w:eastAsia="Arial Narrow" w:hAnsi="Arial Narrow" w:cs="Arial Narrow"/>
                <w:b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(</w:t>
            </w:r>
          </w:p>
        </w:tc>
        <w:tc>
          <w:tcPr>
            <w:tcW w:w="2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04F689" w14:textId="77777777" w:rsidR="00C10F9C" w:rsidRDefault="00A651EB">
            <w:pPr>
              <w:spacing w:line="220" w:lineRule="exact"/>
              <w:ind w:left="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8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729A26" w14:textId="77777777" w:rsidR="00C10F9C" w:rsidRDefault="00C10F9C"/>
        </w:tc>
        <w:tc>
          <w:tcPr>
            <w:tcW w:w="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905601" w14:textId="77777777" w:rsidR="00C10F9C" w:rsidRDefault="00C10F9C"/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405908" w14:textId="77777777" w:rsidR="00C10F9C" w:rsidRDefault="00C10F9C"/>
        </w:tc>
        <w:tc>
          <w:tcPr>
            <w:tcW w:w="5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A43443" w14:textId="77777777" w:rsidR="00C10F9C" w:rsidRDefault="00C10F9C"/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75DC8F" w14:textId="77777777" w:rsidR="00C10F9C" w:rsidRDefault="00C10F9C"/>
        </w:tc>
        <w:tc>
          <w:tcPr>
            <w:tcW w:w="8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9B3B47" w14:textId="77777777" w:rsidR="00C10F9C" w:rsidRDefault="00C10F9C"/>
        </w:tc>
        <w:tc>
          <w:tcPr>
            <w:tcW w:w="5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3E1120" w14:textId="77777777" w:rsidR="00C10F9C" w:rsidRDefault="00C10F9C"/>
        </w:tc>
        <w:tc>
          <w:tcPr>
            <w:tcW w:w="1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23B5B0" w14:textId="77777777" w:rsidR="00C10F9C" w:rsidRDefault="00C10F9C"/>
        </w:tc>
        <w:tc>
          <w:tcPr>
            <w:tcW w:w="12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FE2290" w14:textId="77777777" w:rsidR="00C10F9C" w:rsidRDefault="00C10F9C"/>
        </w:tc>
      </w:tr>
      <w:tr w:rsidR="00C10F9C" w14:paraId="3731353F" w14:textId="77777777">
        <w:trPr>
          <w:trHeight w:hRule="exact" w:val="514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FC1CD" w14:textId="77777777" w:rsidR="00C10F9C" w:rsidRDefault="00C10F9C">
            <w:pPr>
              <w:spacing w:before="8" w:line="220" w:lineRule="exact"/>
              <w:rPr>
                <w:sz w:val="22"/>
                <w:szCs w:val="22"/>
              </w:rPr>
            </w:pPr>
          </w:p>
          <w:p w14:paraId="51EAC916" w14:textId="77777777" w:rsidR="00C10F9C" w:rsidRDefault="00A651EB">
            <w:pPr>
              <w:tabs>
                <w:tab w:val="left" w:pos="7740"/>
              </w:tabs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th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 xml:space="preserve">        </w:t>
            </w:r>
            <w:r>
              <w:rPr>
                <w:rFonts w:ascii="Arial Narrow" w:eastAsia="Arial Narrow" w:hAnsi="Arial Narrow" w:cs="Arial Narrow"/>
                <w:b/>
                <w:spacing w:val="2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cial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ies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 xml:space="preserve">        </w:t>
            </w:r>
            <w:r>
              <w:rPr>
                <w:rFonts w:ascii="Arial Narrow" w:eastAsia="Arial Narrow" w:hAnsi="Arial Narrow" w:cs="Arial Narrow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en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 xml:space="preserve">         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 xml:space="preserve">         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Abili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ab/>
            </w:r>
          </w:p>
        </w:tc>
      </w:tr>
      <w:tr w:rsidR="00C10F9C" w14:paraId="7634EDE9" w14:textId="77777777">
        <w:trPr>
          <w:trHeight w:hRule="exact" w:val="521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8D12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NT/G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C10F9C" w14:paraId="4E28E9F5" w14:textId="77777777">
        <w:trPr>
          <w:trHeight w:hRule="exact" w:val="828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5F1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NT/G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IAN:</w:t>
            </w:r>
          </w:p>
        </w:tc>
      </w:tr>
      <w:tr w:rsidR="00C10F9C" w14:paraId="024483D0" w14:textId="77777777">
        <w:trPr>
          <w:trHeight w:hRule="exact" w:val="343"/>
        </w:trPr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A43C11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HO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NU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R:</w:t>
            </w:r>
          </w:p>
        </w:tc>
        <w:tc>
          <w:tcPr>
            <w:tcW w:w="2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A10668" w14:textId="77777777" w:rsidR="00C10F9C" w:rsidRDefault="00C10F9C"/>
        </w:tc>
        <w:tc>
          <w:tcPr>
            <w:tcW w:w="8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7FA064" w14:textId="77777777" w:rsidR="00C10F9C" w:rsidRDefault="00C10F9C"/>
        </w:tc>
        <w:tc>
          <w:tcPr>
            <w:tcW w:w="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3909A7" w14:textId="77777777" w:rsidR="00C10F9C" w:rsidRDefault="00C10F9C"/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33FFAA" w14:textId="77777777" w:rsidR="00C10F9C" w:rsidRDefault="00C10F9C"/>
        </w:tc>
        <w:tc>
          <w:tcPr>
            <w:tcW w:w="5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E41F36" w14:textId="77777777" w:rsidR="00C10F9C" w:rsidRDefault="00A651EB">
            <w:pPr>
              <w:spacing w:line="220" w:lineRule="exact"/>
              <w:ind w:left="56" w:right="-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AIL</w:t>
            </w:r>
          </w:p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8E173B" w14:textId="77777777" w:rsidR="00C10F9C" w:rsidRDefault="00A651EB">
            <w:pPr>
              <w:spacing w:line="220" w:lineRule="exact"/>
              <w:ind w:left="23" w:right="-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  <w:tc>
          <w:tcPr>
            <w:tcW w:w="8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1E309C" w14:textId="77777777" w:rsidR="00C10F9C" w:rsidRDefault="00C10F9C"/>
        </w:tc>
        <w:tc>
          <w:tcPr>
            <w:tcW w:w="5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3BCC60" w14:textId="77777777" w:rsidR="00C10F9C" w:rsidRDefault="00C10F9C"/>
        </w:tc>
        <w:tc>
          <w:tcPr>
            <w:tcW w:w="1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1C7ACF" w14:textId="77777777" w:rsidR="00C10F9C" w:rsidRDefault="00C10F9C"/>
        </w:tc>
        <w:tc>
          <w:tcPr>
            <w:tcW w:w="12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A01B4E" w14:textId="77777777" w:rsidR="00C10F9C" w:rsidRDefault="00C10F9C"/>
        </w:tc>
      </w:tr>
      <w:tr w:rsidR="00C10F9C" w14:paraId="17692600" w14:textId="77777777">
        <w:trPr>
          <w:trHeight w:hRule="exact" w:val="737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7B70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’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ATIO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  <w:r>
              <w:rPr>
                <w:rFonts w:ascii="Arial Narrow" w:eastAsia="Arial Narrow" w:hAnsi="Arial Narrow" w:cs="Arial Narrow"/>
                <w:b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C10F9C" w14:paraId="2D1360B1" w14:textId="77777777">
        <w:trPr>
          <w:trHeight w:hRule="exact" w:val="612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37BDB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ATH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’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ATION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  <w:r>
              <w:rPr>
                <w:rFonts w:ascii="Arial Narrow" w:eastAsia="Arial Narrow" w:hAnsi="Arial Narrow" w:cs="Arial Narrow"/>
                <w:b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C10F9C" w14:paraId="22F893C7" w14:textId="77777777">
        <w:trPr>
          <w:trHeight w:hRule="exact" w:val="648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141DD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OR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GU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N’S</w:t>
            </w:r>
            <w:r>
              <w:rPr>
                <w:rFonts w:ascii="Arial Narrow" w:eastAsia="Arial Narrow" w:hAnsi="Arial Narrow" w:cs="Arial Narrow"/>
                <w:b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ATI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C10F9C" w14:paraId="7306D0F7" w14:textId="77777777">
        <w:trPr>
          <w:trHeight w:hRule="exact" w:val="432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00A0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ALA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OW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$50,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00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mt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h</w:t>
            </w:r>
            <w:r>
              <w:rPr>
                <w:rFonts w:ascii="Arial Narrow" w:eastAsia="Arial Narrow" w:hAnsi="Arial Narrow" w:cs="Arial Narrow"/>
                <w:b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[  </w:t>
            </w:r>
            <w:r>
              <w:rPr>
                <w:rFonts w:ascii="Arial Narrow" w:eastAsia="Arial Narrow" w:hAnsi="Arial Narrow" w:cs="Arial Narrow"/>
                <w:b/>
                <w:spacing w:val="4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]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$</w:t>
            </w:r>
            <w:r>
              <w:rPr>
                <w:rFonts w:ascii="Arial Narrow" w:eastAsia="Arial Narrow" w:hAnsi="Arial Narrow" w:cs="Arial Narrow"/>
                <w:b/>
              </w:rPr>
              <w:t>51,000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- $100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,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mt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h</w:t>
            </w:r>
            <w:r>
              <w:rPr>
                <w:rFonts w:ascii="Arial Narrow" w:eastAsia="Arial Narrow" w:hAnsi="Arial Narrow" w:cs="Arial Narrow"/>
                <w:b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[  </w:t>
            </w:r>
            <w:r>
              <w:rPr>
                <w:rFonts w:ascii="Arial Narrow" w:eastAsia="Arial Narrow" w:hAnsi="Arial Narrow" w:cs="Arial Narrow"/>
                <w:b/>
                <w:spacing w:val="4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] 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$100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,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mt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h</w:t>
            </w:r>
            <w:r>
              <w:rPr>
                <w:rFonts w:ascii="Arial Narrow" w:eastAsia="Arial Narrow" w:hAnsi="Arial Narrow" w:cs="Arial Narrow"/>
                <w:b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[  </w:t>
            </w:r>
            <w:r>
              <w:rPr>
                <w:rFonts w:ascii="Arial Narrow" w:eastAsia="Arial Narrow" w:hAnsi="Arial Narrow" w:cs="Arial Narrow"/>
                <w:b/>
                <w:spacing w:val="4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]</w:t>
            </w:r>
          </w:p>
        </w:tc>
      </w:tr>
      <w:tr w:rsidR="00C10F9C" w14:paraId="4C5AEAF6" w14:textId="77777777">
        <w:trPr>
          <w:trHeight w:hRule="exact" w:val="467"/>
        </w:trPr>
        <w:tc>
          <w:tcPr>
            <w:tcW w:w="10749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8B8193" w14:textId="77777777" w:rsidR="00C10F9C" w:rsidRDefault="00C10F9C">
            <w:pPr>
              <w:spacing w:before="7" w:line="220" w:lineRule="exact"/>
              <w:rPr>
                <w:sz w:val="22"/>
                <w:szCs w:val="22"/>
              </w:rPr>
            </w:pPr>
          </w:p>
          <w:p w14:paraId="6DF6C954" w14:textId="77777777" w:rsidR="00C10F9C" w:rsidRDefault="00A651EB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NO.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HOOL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HI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:</w:t>
            </w:r>
            <w:r>
              <w:rPr>
                <w:rFonts w:ascii="Arial Narrow" w:eastAsia="Arial Narrow" w:hAnsi="Arial Narrow" w:cs="Arial Narrow"/>
                <w:b/>
              </w:rPr>
              <w:t>…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  <w:b/>
              </w:rPr>
              <w:t>……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  <w:b/>
              </w:rPr>
              <w:t>……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  <w:b/>
              </w:rPr>
              <w:t>…</w:t>
            </w:r>
          </w:p>
          <w:p w14:paraId="2F968F0E" w14:textId="77777777" w:rsidR="00C10F9C" w:rsidRDefault="00A651EB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&amp;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Ag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  <w:p w14:paraId="3DFAE986" w14:textId="77777777" w:rsidR="00C10F9C" w:rsidRDefault="00A651EB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</w:t>
            </w:r>
          </w:p>
          <w:p w14:paraId="5DDD808F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2.</w:t>
            </w:r>
          </w:p>
          <w:p w14:paraId="1599E7B6" w14:textId="77777777" w:rsidR="00C10F9C" w:rsidRDefault="00A651EB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3.</w:t>
            </w:r>
          </w:p>
        </w:tc>
      </w:tr>
      <w:tr w:rsidR="00C10F9C" w14:paraId="06BF68EE" w14:textId="77777777">
        <w:trPr>
          <w:trHeight w:hRule="exact" w:val="230"/>
        </w:trPr>
        <w:tc>
          <w:tcPr>
            <w:tcW w:w="10749" w:type="dxa"/>
            <w:gridSpan w:val="11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F4C1E6" w14:textId="77777777" w:rsidR="00C10F9C" w:rsidRDefault="00C10F9C"/>
        </w:tc>
      </w:tr>
      <w:tr w:rsidR="00C10F9C" w14:paraId="5AE99928" w14:textId="77777777">
        <w:trPr>
          <w:trHeight w:hRule="exact" w:val="229"/>
        </w:trPr>
        <w:tc>
          <w:tcPr>
            <w:tcW w:w="10749" w:type="dxa"/>
            <w:gridSpan w:val="11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2913CD" w14:textId="77777777" w:rsidR="00C10F9C" w:rsidRDefault="00C10F9C"/>
        </w:tc>
      </w:tr>
      <w:tr w:rsidR="00C10F9C" w14:paraId="3B4AA838" w14:textId="77777777">
        <w:trPr>
          <w:trHeight w:hRule="exact" w:val="229"/>
        </w:trPr>
        <w:tc>
          <w:tcPr>
            <w:tcW w:w="10749" w:type="dxa"/>
            <w:gridSpan w:val="11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A56CC5" w14:textId="77777777" w:rsidR="00C10F9C" w:rsidRDefault="00C10F9C"/>
        </w:tc>
      </w:tr>
      <w:tr w:rsidR="00C10F9C" w14:paraId="1BC514D6" w14:textId="77777777">
        <w:trPr>
          <w:trHeight w:hRule="exact" w:val="268"/>
        </w:trPr>
        <w:tc>
          <w:tcPr>
            <w:tcW w:w="10749" w:type="dxa"/>
            <w:gridSpan w:val="11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44057" w14:textId="77777777" w:rsidR="00C10F9C" w:rsidRDefault="00C10F9C"/>
        </w:tc>
      </w:tr>
      <w:tr w:rsidR="00C10F9C" w14:paraId="5B33E2B3" w14:textId="77777777">
        <w:trPr>
          <w:trHeight w:hRule="exact" w:val="238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D174D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yo</w:t>
            </w:r>
            <w:r>
              <w:rPr>
                <w:rFonts w:ascii="Arial Narrow" w:eastAsia="Arial Narrow" w:hAnsi="Arial Narrow" w:cs="Arial Narrow"/>
                <w:b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ie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oth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cho</w:t>
            </w:r>
            <w:r>
              <w:rPr>
                <w:rFonts w:ascii="Arial Narrow" w:eastAsia="Arial Narrow" w:hAnsi="Arial Narrow" w:cs="Arial Narrow"/>
                <w:b/>
              </w:rPr>
              <w:t>la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4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nt</w:t>
            </w:r>
            <w:r>
              <w:rPr>
                <w:rFonts w:ascii="Arial Narrow" w:eastAsia="Arial Narrow" w:hAnsi="Arial Narrow" w:cs="Arial Narrow"/>
                <w:b/>
              </w:rPr>
              <w:t>?</w:t>
            </w:r>
          </w:p>
        </w:tc>
      </w:tr>
      <w:tr w:rsidR="00C10F9C" w14:paraId="684ACF8E" w14:textId="77777777">
        <w:trPr>
          <w:trHeight w:hRule="exact" w:val="240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E56F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If y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le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</w:p>
        </w:tc>
      </w:tr>
      <w:tr w:rsidR="00C10F9C" w14:paraId="2AACCC9F" w14:textId="77777777">
        <w:trPr>
          <w:trHeight w:hRule="exact" w:val="653"/>
        </w:trPr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095AB9" w14:textId="77777777" w:rsidR="00C10F9C" w:rsidRDefault="00C10F9C">
            <w:pPr>
              <w:spacing w:before="8" w:line="200" w:lineRule="exact"/>
            </w:pPr>
          </w:p>
          <w:p w14:paraId="16EA2069" w14:textId="77777777" w:rsidR="00C10F9C" w:rsidRDefault="00A651EB">
            <w:pPr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REQUE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OR:</w:t>
            </w:r>
          </w:p>
        </w:tc>
        <w:tc>
          <w:tcPr>
            <w:tcW w:w="2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EA0E46" w14:textId="77777777" w:rsidR="00C10F9C" w:rsidRDefault="00C10F9C"/>
        </w:tc>
        <w:tc>
          <w:tcPr>
            <w:tcW w:w="8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325AC2" w14:textId="77777777" w:rsidR="00C10F9C" w:rsidRDefault="00C10F9C">
            <w:pPr>
              <w:spacing w:before="8" w:line="200" w:lineRule="exact"/>
            </w:pPr>
          </w:p>
          <w:p w14:paraId="7AD0C1AE" w14:textId="77777777" w:rsidR="00C10F9C" w:rsidRDefault="00A651EB">
            <w:pPr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</w:p>
        </w:tc>
        <w:tc>
          <w:tcPr>
            <w:tcW w:w="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A31E0F" w14:textId="77777777" w:rsidR="00C10F9C" w:rsidRDefault="00C10F9C">
            <w:pPr>
              <w:spacing w:before="8" w:line="200" w:lineRule="exact"/>
            </w:pPr>
          </w:p>
          <w:p w14:paraId="4DC4E404" w14:textId="77777777" w:rsidR="00C10F9C" w:rsidRDefault="00A651EB">
            <w:pPr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]</w:t>
            </w:r>
          </w:p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6C3AA2" w14:textId="77777777" w:rsidR="00C10F9C" w:rsidRDefault="00C10F9C">
            <w:pPr>
              <w:spacing w:before="8" w:line="200" w:lineRule="exact"/>
            </w:pPr>
          </w:p>
          <w:p w14:paraId="74120FC5" w14:textId="77777777" w:rsidR="00C10F9C" w:rsidRDefault="00A651EB">
            <w:pPr>
              <w:ind w:left="461" w:right="-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</w:p>
        </w:tc>
        <w:tc>
          <w:tcPr>
            <w:tcW w:w="5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F3FE3C" w14:textId="77777777" w:rsidR="00C10F9C" w:rsidRDefault="00C10F9C">
            <w:pPr>
              <w:spacing w:before="8" w:line="200" w:lineRule="exact"/>
            </w:pPr>
          </w:p>
          <w:p w14:paraId="726D45CB" w14:textId="77777777" w:rsidR="00C10F9C" w:rsidRDefault="00A651EB">
            <w:pPr>
              <w:ind w:left="235" w:right="2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]</w:t>
            </w:r>
          </w:p>
        </w:tc>
        <w:tc>
          <w:tcPr>
            <w:tcW w:w="17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1B82A4" w14:textId="77777777" w:rsidR="00C10F9C" w:rsidRDefault="00C10F9C">
            <w:pPr>
              <w:spacing w:before="8" w:line="200" w:lineRule="exact"/>
            </w:pPr>
          </w:p>
          <w:p w14:paraId="6B6FBE31" w14:textId="77777777" w:rsidR="00C10F9C" w:rsidRDefault="00A651EB">
            <w:pPr>
              <w:ind w:left="41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CH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OL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EE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</w:p>
        </w:tc>
        <w:tc>
          <w:tcPr>
            <w:tcW w:w="5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E05E3B" w14:textId="77777777" w:rsidR="00C10F9C" w:rsidRDefault="00C10F9C">
            <w:pPr>
              <w:spacing w:before="8" w:line="200" w:lineRule="exact"/>
            </w:pPr>
          </w:p>
          <w:p w14:paraId="128BBDCD" w14:textId="77777777" w:rsidR="00C10F9C" w:rsidRDefault="00A651EB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]</w:t>
            </w:r>
          </w:p>
        </w:tc>
        <w:tc>
          <w:tcPr>
            <w:tcW w:w="1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FD1613" w14:textId="77777777" w:rsidR="00C10F9C" w:rsidRDefault="00C10F9C">
            <w:pPr>
              <w:spacing w:before="8" w:line="200" w:lineRule="exact"/>
            </w:pPr>
          </w:p>
          <w:p w14:paraId="29449E03" w14:textId="77777777" w:rsidR="00C10F9C" w:rsidRDefault="00A651EB">
            <w:pPr>
              <w:ind w:left="3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</w:p>
        </w:tc>
        <w:tc>
          <w:tcPr>
            <w:tcW w:w="12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6E9B07" w14:textId="77777777" w:rsidR="00C10F9C" w:rsidRDefault="00C10F9C">
            <w:pPr>
              <w:spacing w:before="8" w:line="200" w:lineRule="exact"/>
            </w:pPr>
          </w:p>
          <w:p w14:paraId="563E2F63" w14:textId="77777777" w:rsidR="00C10F9C" w:rsidRDefault="00A651EB">
            <w:pPr>
              <w:ind w:left="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]</w:t>
            </w:r>
          </w:p>
        </w:tc>
      </w:tr>
      <w:tr w:rsidR="00C10F9C" w14:paraId="2F05C64B" w14:textId="77777777">
        <w:trPr>
          <w:trHeight w:hRule="exact" w:val="478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2B991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IGNAT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NT: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Chil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</w:tr>
    </w:tbl>
    <w:p w14:paraId="0B950431" w14:textId="77777777" w:rsidR="00C10F9C" w:rsidRDefault="00A651EB">
      <w:pPr>
        <w:spacing w:before="78" w:line="220" w:lineRule="exact"/>
        <w:ind w:left="6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  <w:position w:val="-1"/>
        </w:rPr>
        <w:t>*</w:t>
      </w:r>
      <w:r>
        <w:rPr>
          <w:rFonts w:ascii="Arial Narrow" w:eastAsia="Arial Narrow" w:hAnsi="Arial Narrow" w:cs="Arial Narrow"/>
          <w:b/>
          <w:spacing w:val="1"/>
          <w:position w:val="-1"/>
        </w:rPr>
        <w:t>(</w:t>
      </w:r>
      <w:r>
        <w:rPr>
          <w:rFonts w:ascii="Arial Narrow" w:eastAsia="Arial Narrow" w:hAnsi="Arial Narrow" w:cs="Arial Narrow"/>
          <w:b/>
          <w:position w:val="-1"/>
        </w:rPr>
        <w:t>N.B</w:t>
      </w:r>
      <w:r>
        <w:rPr>
          <w:rFonts w:ascii="Arial Narrow" w:eastAsia="Arial Narrow" w:hAnsi="Arial Narrow" w:cs="Arial Narrow"/>
          <w:b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–</w:t>
      </w:r>
      <w:r>
        <w:rPr>
          <w:rFonts w:ascii="Arial Narrow" w:eastAsia="Arial Narrow" w:hAnsi="Arial Narrow" w:cs="Arial Narrow"/>
          <w:b/>
          <w:spacing w:val="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</w:rPr>
        <w:t>P</w:t>
      </w:r>
      <w:r>
        <w:rPr>
          <w:rFonts w:ascii="Arial Narrow" w:eastAsia="Arial Narrow" w:hAnsi="Arial Narrow" w:cs="Arial Narrow"/>
          <w:b/>
          <w:position w:val="-1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</w:rPr>
        <w:t>r</w:t>
      </w:r>
      <w:r>
        <w:rPr>
          <w:rFonts w:ascii="Arial Narrow" w:eastAsia="Arial Narrow" w:hAnsi="Arial Narrow" w:cs="Arial Narrow"/>
          <w:b/>
          <w:position w:val="-1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</w:rPr>
        <w:t>nt</w:t>
      </w:r>
      <w:r>
        <w:rPr>
          <w:rFonts w:ascii="Arial Narrow" w:eastAsia="Arial Narrow" w:hAnsi="Arial Narrow" w:cs="Arial Narrow"/>
          <w:b/>
          <w:position w:val="-1"/>
        </w:rPr>
        <w:t>/</w:t>
      </w:r>
      <w:r>
        <w:rPr>
          <w:rFonts w:ascii="Arial Narrow" w:eastAsia="Arial Narrow" w:hAnsi="Arial Narrow" w:cs="Arial Narrow"/>
          <w:b/>
          <w:spacing w:val="1"/>
          <w:position w:val="-1"/>
        </w:rPr>
        <w:t>gu</w:t>
      </w:r>
      <w:r>
        <w:rPr>
          <w:rFonts w:ascii="Arial Narrow" w:eastAsia="Arial Narrow" w:hAnsi="Arial Narrow" w:cs="Arial Narrow"/>
          <w:b/>
          <w:position w:val="-1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</w:rPr>
        <w:t>r</w:t>
      </w:r>
      <w:r>
        <w:rPr>
          <w:rFonts w:ascii="Arial Narrow" w:eastAsia="Arial Narrow" w:hAnsi="Arial Narrow" w:cs="Arial Narrow"/>
          <w:b/>
          <w:spacing w:val="1"/>
          <w:position w:val="-1"/>
        </w:rPr>
        <w:t>d</w:t>
      </w:r>
      <w:r>
        <w:rPr>
          <w:rFonts w:ascii="Arial Narrow" w:eastAsia="Arial Narrow" w:hAnsi="Arial Narrow" w:cs="Arial Narrow"/>
          <w:b/>
          <w:position w:val="-1"/>
        </w:rPr>
        <w:t>ian</w:t>
      </w:r>
      <w:r>
        <w:rPr>
          <w:rFonts w:ascii="Arial Narrow" w:eastAsia="Arial Narrow" w:hAnsi="Arial Narrow" w:cs="Arial Narrow"/>
          <w:b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mu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st</w:t>
      </w:r>
      <w:r>
        <w:rPr>
          <w:rFonts w:ascii="Arial Narrow" w:eastAsia="Arial Narrow" w:hAnsi="Arial Narrow" w:cs="Arial Narrow"/>
          <w:b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</w:rPr>
        <w:t>b</w:t>
      </w:r>
      <w:r>
        <w:rPr>
          <w:rFonts w:ascii="Arial Narrow" w:eastAsia="Arial Narrow" w:hAnsi="Arial Narrow" w:cs="Arial Narrow"/>
          <w:b/>
          <w:position w:val="-1"/>
        </w:rPr>
        <w:t>e</w:t>
      </w:r>
      <w:r>
        <w:rPr>
          <w:rFonts w:ascii="Arial Narrow" w:eastAsia="Arial Narrow" w:hAnsi="Arial Narrow" w:cs="Arial Narrow"/>
          <w:b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</w:rPr>
        <w:t>a</w:t>
      </w:r>
      <w:r>
        <w:rPr>
          <w:rFonts w:ascii="Arial Narrow" w:eastAsia="Arial Narrow" w:hAnsi="Arial Narrow" w:cs="Arial Narrow"/>
          <w:b/>
          <w:position w:val="-1"/>
        </w:rPr>
        <w:t>c</w:t>
      </w:r>
      <w:r>
        <w:rPr>
          <w:rFonts w:ascii="Arial Narrow" w:eastAsia="Arial Narrow" w:hAnsi="Arial Narrow" w:cs="Arial Narrow"/>
          <w:b/>
          <w:spacing w:val="1"/>
          <w:position w:val="-1"/>
        </w:rPr>
        <w:t>t</w:t>
      </w:r>
      <w:r>
        <w:rPr>
          <w:rFonts w:ascii="Arial Narrow" w:eastAsia="Arial Narrow" w:hAnsi="Arial Narrow" w:cs="Arial Narrow"/>
          <w:b/>
          <w:position w:val="-1"/>
        </w:rPr>
        <w:t>ive</w:t>
      </w:r>
      <w:r>
        <w:rPr>
          <w:rFonts w:ascii="Arial Narrow" w:eastAsia="Arial Narrow" w:hAnsi="Arial Narrow" w:cs="Arial Narrow"/>
          <w:b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</w:rPr>
        <w:t>m</w:t>
      </w:r>
      <w:r>
        <w:rPr>
          <w:rFonts w:ascii="Arial Narrow" w:eastAsia="Arial Narrow" w:hAnsi="Arial Narrow" w:cs="Arial Narrow"/>
          <w:b/>
          <w:position w:val="-1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</w:rPr>
        <w:t>mb</w:t>
      </w:r>
      <w:r>
        <w:rPr>
          <w:rFonts w:ascii="Arial Narrow" w:eastAsia="Arial Narrow" w:hAnsi="Arial Narrow" w:cs="Arial Narrow"/>
          <w:b/>
          <w:position w:val="-1"/>
        </w:rPr>
        <w:t>er</w:t>
      </w:r>
      <w:r>
        <w:rPr>
          <w:rFonts w:ascii="Arial Narrow" w:eastAsia="Arial Narrow" w:hAnsi="Arial Narrow" w:cs="Arial Narrow"/>
          <w:b/>
          <w:spacing w:val="-5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Ga</w:t>
      </w:r>
      <w:r>
        <w:rPr>
          <w:rFonts w:ascii="Arial Narrow" w:eastAsia="Arial Narrow" w:hAnsi="Arial Narrow" w:cs="Arial Narrow"/>
          <w:b/>
          <w:spacing w:val="1"/>
          <w:position w:val="-1"/>
        </w:rPr>
        <w:t>t</w:t>
      </w:r>
      <w:r>
        <w:rPr>
          <w:rFonts w:ascii="Arial Narrow" w:eastAsia="Arial Narrow" w:hAnsi="Arial Narrow" w:cs="Arial Narrow"/>
          <w:b/>
          <w:position w:val="-1"/>
        </w:rPr>
        <w:t>ew</w:t>
      </w:r>
      <w:r>
        <w:rPr>
          <w:rFonts w:ascii="Arial Narrow" w:eastAsia="Arial Narrow" w:hAnsi="Arial Narrow" w:cs="Arial Narrow"/>
          <w:b/>
          <w:spacing w:val="1"/>
          <w:position w:val="-1"/>
        </w:rPr>
        <w:t>a</w:t>
      </w:r>
      <w:r>
        <w:rPr>
          <w:rFonts w:ascii="Arial Narrow" w:eastAsia="Arial Narrow" w:hAnsi="Arial Narrow" w:cs="Arial Narrow"/>
          <w:b/>
          <w:position w:val="-1"/>
        </w:rPr>
        <w:t>y</w:t>
      </w:r>
      <w:r>
        <w:rPr>
          <w:rFonts w:ascii="Arial Narrow" w:eastAsia="Arial Narrow" w:hAnsi="Arial Narrow" w:cs="Arial Narrow"/>
          <w:b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C</w:t>
      </w:r>
      <w:r>
        <w:rPr>
          <w:rFonts w:ascii="Arial Narrow" w:eastAsia="Arial Narrow" w:hAnsi="Arial Narrow" w:cs="Arial Narrow"/>
          <w:b/>
          <w:spacing w:val="1"/>
          <w:position w:val="-1"/>
        </w:rPr>
        <w:t>o-</w:t>
      </w:r>
      <w:r>
        <w:rPr>
          <w:rFonts w:ascii="Arial Narrow" w:eastAsia="Arial Narrow" w:hAnsi="Arial Narrow" w:cs="Arial Narrow"/>
          <w:b/>
          <w:spacing w:val="-1"/>
          <w:position w:val="-1"/>
        </w:rPr>
        <w:t>o</w:t>
      </w:r>
      <w:r>
        <w:rPr>
          <w:rFonts w:ascii="Arial Narrow" w:eastAsia="Arial Narrow" w:hAnsi="Arial Narrow" w:cs="Arial Narrow"/>
          <w:b/>
          <w:spacing w:val="1"/>
          <w:position w:val="-1"/>
        </w:rPr>
        <w:t>p</w:t>
      </w:r>
      <w:r>
        <w:rPr>
          <w:rFonts w:ascii="Arial Narrow" w:eastAsia="Arial Narrow" w:hAnsi="Arial Narrow" w:cs="Arial Narrow"/>
          <w:b/>
          <w:position w:val="-1"/>
        </w:rPr>
        <w:t>.</w:t>
      </w:r>
      <w:r>
        <w:rPr>
          <w:rFonts w:ascii="Arial Narrow" w:eastAsia="Arial Narrow" w:hAnsi="Arial Narrow" w:cs="Arial Narrow"/>
          <w:b/>
          <w:spacing w:val="-5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C</w:t>
      </w:r>
      <w:r>
        <w:rPr>
          <w:rFonts w:ascii="Arial Narrow" w:eastAsia="Arial Narrow" w:hAnsi="Arial Narrow" w:cs="Arial Narrow"/>
          <w:b/>
          <w:spacing w:val="-1"/>
          <w:position w:val="-1"/>
        </w:rPr>
        <w:t>r</w:t>
      </w:r>
      <w:r>
        <w:rPr>
          <w:rFonts w:ascii="Arial Narrow" w:eastAsia="Arial Narrow" w:hAnsi="Arial Narrow" w:cs="Arial Narrow"/>
          <w:b/>
          <w:position w:val="-1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</w:rPr>
        <w:t>d</w:t>
      </w:r>
      <w:r>
        <w:rPr>
          <w:rFonts w:ascii="Arial Narrow" w:eastAsia="Arial Narrow" w:hAnsi="Arial Narrow" w:cs="Arial Narrow"/>
          <w:b/>
          <w:position w:val="-1"/>
        </w:rPr>
        <w:t>it</w:t>
      </w:r>
      <w:r>
        <w:rPr>
          <w:rFonts w:ascii="Arial Narrow" w:eastAsia="Arial Narrow" w:hAnsi="Arial Narrow" w:cs="Arial Narrow"/>
          <w:b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U</w:t>
      </w:r>
      <w:r>
        <w:rPr>
          <w:rFonts w:ascii="Arial Narrow" w:eastAsia="Arial Narrow" w:hAnsi="Arial Narrow" w:cs="Arial Narrow"/>
          <w:b/>
          <w:spacing w:val="1"/>
          <w:position w:val="-1"/>
        </w:rPr>
        <w:t>n</w:t>
      </w:r>
      <w:r>
        <w:rPr>
          <w:rFonts w:ascii="Arial Narrow" w:eastAsia="Arial Narrow" w:hAnsi="Arial Narrow" w:cs="Arial Narrow"/>
          <w:b/>
          <w:position w:val="-1"/>
        </w:rPr>
        <w:t>i</w:t>
      </w:r>
      <w:r>
        <w:rPr>
          <w:rFonts w:ascii="Arial Narrow" w:eastAsia="Arial Narrow" w:hAnsi="Arial Narrow" w:cs="Arial Narrow"/>
          <w:b/>
          <w:spacing w:val="1"/>
          <w:position w:val="-1"/>
        </w:rPr>
        <w:t>o</w:t>
      </w:r>
      <w:r>
        <w:rPr>
          <w:rFonts w:ascii="Arial Narrow" w:eastAsia="Arial Narrow" w:hAnsi="Arial Narrow" w:cs="Arial Narrow"/>
          <w:b/>
          <w:position w:val="-1"/>
        </w:rPr>
        <w:t>n</w:t>
      </w:r>
      <w:r>
        <w:rPr>
          <w:rFonts w:ascii="Arial Narrow" w:eastAsia="Arial Narrow" w:hAnsi="Arial Narrow" w:cs="Arial Narrow"/>
          <w:b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</w:rPr>
        <w:t>(</w:t>
      </w:r>
      <w:r>
        <w:rPr>
          <w:rFonts w:ascii="Arial Narrow" w:eastAsia="Arial Narrow" w:hAnsi="Arial Narrow" w:cs="Arial Narrow"/>
          <w:b/>
          <w:position w:val="-1"/>
        </w:rPr>
        <w:t>2</w:t>
      </w:r>
      <w:r>
        <w:rPr>
          <w:rFonts w:ascii="Arial Narrow" w:eastAsia="Arial Narrow" w:hAnsi="Arial Narrow" w:cs="Arial Narrow"/>
          <w:b/>
          <w:spacing w:val="1"/>
          <w:position w:val="-1"/>
        </w:rPr>
        <w:t>0</w:t>
      </w:r>
      <w:r>
        <w:rPr>
          <w:rFonts w:ascii="Arial Narrow" w:eastAsia="Arial Narrow" w:hAnsi="Arial Narrow" w:cs="Arial Narrow"/>
          <w:b/>
          <w:position w:val="-1"/>
        </w:rPr>
        <w:t>1</w:t>
      </w:r>
      <w:r>
        <w:rPr>
          <w:rFonts w:ascii="Arial Narrow" w:eastAsia="Arial Narrow" w:hAnsi="Arial Narrow" w:cs="Arial Narrow"/>
          <w:b/>
          <w:spacing w:val="1"/>
          <w:position w:val="-1"/>
        </w:rPr>
        <w:t>7</w:t>
      </w:r>
      <w:r>
        <w:rPr>
          <w:rFonts w:ascii="Arial Narrow" w:eastAsia="Arial Narrow" w:hAnsi="Arial Narrow" w:cs="Arial Narrow"/>
          <w:b/>
          <w:position w:val="-1"/>
        </w:rPr>
        <w:t>)</w:t>
      </w:r>
      <w:r>
        <w:rPr>
          <w:rFonts w:ascii="Arial Narrow" w:eastAsia="Arial Narrow" w:hAnsi="Arial Narrow" w:cs="Arial Narrow"/>
          <w:b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l</w:t>
      </w:r>
      <w:r>
        <w:rPr>
          <w:rFonts w:ascii="Arial Narrow" w:eastAsia="Arial Narrow" w:hAnsi="Arial Narrow" w:cs="Arial Narrow"/>
          <w:b/>
          <w:spacing w:val="1"/>
          <w:position w:val="-1"/>
        </w:rPr>
        <w:t>td</w:t>
      </w:r>
      <w:r>
        <w:rPr>
          <w:rFonts w:ascii="Arial Narrow" w:eastAsia="Arial Narrow" w:hAnsi="Arial Narrow" w:cs="Arial Narrow"/>
          <w:b/>
          <w:position w:val="-1"/>
        </w:rPr>
        <w:t>.)</w:t>
      </w:r>
    </w:p>
    <w:p w14:paraId="6ECE7037" w14:textId="77777777" w:rsidR="00C10F9C" w:rsidRDefault="00C10F9C">
      <w:pPr>
        <w:spacing w:before="2" w:line="200" w:lineRule="exact"/>
      </w:pPr>
    </w:p>
    <w:p w14:paraId="00B3D277" w14:textId="77777777" w:rsidR="00C10F9C" w:rsidRDefault="00A651EB">
      <w:pPr>
        <w:spacing w:before="35"/>
        <w:ind w:left="680" w:right="22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schola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ship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 xml:space="preserve">I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ust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active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6"/>
        </w:rPr>
        <w:t>b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Cre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U</w:t>
      </w:r>
      <w:r>
        <w:rPr>
          <w:rFonts w:ascii="Arial Narrow" w:eastAsia="Arial Narrow" w:hAnsi="Arial Narrow" w:cs="Arial Narrow"/>
        </w:rPr>
        <w:t>nion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od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stan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ing.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I also ce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tify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at the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inf</w:t>
      </w:r>
      <w:r>
        <w:rPr>
          <w:rFonts w:ascii="Arial Narrow" w:eastAsia="Arial Narrow" w:hAnsi="Arial Narrow" w:cs="Arial Narrow"/>
          <w:spacing w:val="1"/>
        </w:rPr>
        <w:t>orm</w:t>
      </w:r>
      <w:r>
        <w:rPr>
          <w:rFonts w:ascii="Arial Narrow" w:eastAsia="Arial Narrow" w:hAnsi="Arial Narrow" w:cs="Arial Narrow"/>
        </w:rPr>
        <w:t>ation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iven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ccu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 am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also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ny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fals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fications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wi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lead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disq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if</w:t>
      </w:r>
      <w:r>
        <w:rPr>
          <w:rFonts w:ascii="Arial Narrow" w:eastAsia="Arial Narrow" w:hAnsi="Arial Narrow" w:cs="Arial Narrow"/>
          <w:spacing w:val="6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or withd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awal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hip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w w:val="99"/>
        </w:rPr>
        <w:t>if al</w:t>
      </w:r>
      <w:r>
        <w:rPr>
          <w:rFonts w:ascii="Arial Narrow" w:eastAsia="Arial Narrow" w:hAnsi="Arial Narrow" w:cs="Arial Narrow"/>
          <w:spacing w:val="1"/>
          <w:w w:val="99"/>
        </w:rPr>
        <w:t>r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99"/>
        </w:rPr>
        <w:t>a</w:t>
      </w:r>
      <w:r>
        <w:rPr>
          <w:rFonts w:ascii="Arial Narrow" w:eastAsia="Arial Narrow" w:hAnsi="Arial Narrow" w:cs="Arial Narrow"/>
          <w:w w:val="99"/>
        </w:rPr>
        <w:t>dy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d.</w:t>
      </w:r>
    </w:p>
    <w:p w14:paraId="0D9DC2AD" w14:textId="77777777" w:rsidR="00C10F9C" w:rsidRDefault="00C10F9C">
      <w:pPr>
        <w:spacing w:before="9" w:line="220" w:lineRule="exact"/>
        <w:rPr>
          <w:sz w:val="22"/>
          <w:szCs w:val="22"/>
        </w:rPr>
      </w:pPr>
    </w:p>
    <w:p w14:paraId="78421719" w14:textId="77777777" w:rsidR="00C10F9C" w:rsidRDefault="00000000">
      <w:pPr>
        <w:spacing w:line="220" w:lineRule="exact"/>
        <w:ind w:left="680"/>
        <w:rPr>
          <w:rFonts w:ascii="Arial Narrow" w:eastAsia="Arial Narrow" w:hAnsi="Arial Narrow" w:cs="Arial Narrow"/>
        </w:rPr>
      </w:pPr>
      <w:r>
        <w:pict w14:anchorId="4BA27004">
          <v:group id="_x0000_s2068" style="position:absolute;left:0;text-align:left;margin-left:191.9pt;margin-top:10.1pt;width:155.7pt;height:.5pt;z-index:-251660800;mso-position-horizontal-relative:page" coordorigin="3838,202" coordsize="3114,10">
            <v:shape id="_x0000_s2070" style="position:absolute;left:3843;top:207;width:1825;height:0" coordorigin="3843,207" coordsize="1825,0" path="m3843,207r1824,e" filled="f" strokeweight=".17569mm">
              <v:path arrowok="t"/>
            </v:shape>
            <v:shape id="_x0000_s2069" style="position:absolute;left:5670;top:207;width:1277;height:0" coordorigin="5670,207" coordsize="1277,0" path="m5670,207r1277,e" filled="f" strokeweight=".17569mm">
              <v:path arrowok="t"/>
            </v:shape>
            <w10:wrap anchorx="page"/>
          </v:group>
        </w:pict>
      </w:r>
      <w:r w:rsidR="00A651EB">
        <w:rPr>
          <w:rFonts w:ascii="Arial Narrow" w:eastAsia="Arial Narrow" w:hAnsi="Arial Narrow" w:cs="Arial Narrow"/>
          <w:spacing w:val="-1"/>
          <w:position w:val="-1"/>
        </w:rPr>
        <w:t>S</w:t>
      </w:r>
      <w:r w:rsidR="00A651EB">
        <w:rPr>
          <w:rFonts w:ascii="Arial Narrow" w:eastAsia="Arial Narrow" w:hAnsi="Arial Narrow" w:cs="Arial Narrow"/>
          <w:position w:val="-1"/>
        </w:rPr>
        <w:t>IG</w:t>
      </w:r>
      <w:r w:rsidR="00A651EB">
        <w:rPr>
          <w:rFonts w:ascii="Arial Narrow" w:eastAsia="Arial Narrow" w:hAnsi="Arial Narrow" w:cs="Arial Narrow"/>
          <w:spacing w:val="2"/>
          <w:position w:val="-1"/>
        </w:rPr>
        <w:t>N</w:t>
      </w:r>
      <w:r w:rsidR="00A651EB">
        <w:rPr>
          <w:rFonts w:ascii="Arial Narrow" w:eastAsia="Arial Narrow" w:hAnsi="Arial Narrow" w:cs="Arial Narrow"/>
          <w:spacing w:val="-1"/>
          <w:position w:val="-1"/>
        </w:rPr>
        <w:t>A</w:t>
      </w:r>
      <w:r w:rsidR="00A651EB">
        <w:rPr>
          <w:rFonts w:ascii="Arial Narrow" w:eastAsia="Arial Narrow" w:hAnsi="Arial Narrow" w:cs="Arial Narrow"/>
          <w:spacing w:val="1"/>
          <w:position w:val="-1"/>
        </w:rPr>
        <w:t>T</w:t>
      </w:r>
      <w:r w:rsidR="00A651EB">
        <w:rPr>
          <w:rFonts w:ascii="Arial Narrow" w:eastAsia="Arial Narrow" w:hAnsi="Arial Narrow" w:cs="Arial Narrow"/>
          <w:position w:val="-1"/>
        </w:rPr>
        <w:t>U</w:t>
      </w:r>
      <w:r w:rsidR="00A651EB">
        <w:rPr>
          <w:rFonts w:ascii="Arial Narrow" w:eastAsia="Arial Narrow" w:hAnsi="Arial Narrow" w:cs="Arial Narrow"/>
          <w:spacing w:val="2"/>
          <w:position w:val="-1"/>
        </w:rPr>
        <w:t>R</w:t>
      </w:r>
      <w:r w:rsidR="00A651EB">
        <w:rPr>
          <w:rFonts w:ascii="Arial Narrow" w:eastAsia="Arial Narrow" w:hAnsi="Arial Narrow" w:cs="Arial Narrow"/>
          <w:position w:val="-1"/>
        </w:rPr>
        <w:t>E</w:t>
      </w:r>
      <w:r w:rsidR="00A651EB">
        <w:rPr>
          <w:rFonts w:ascii="Arial Narrow" w:eastAsia="Arial Narrow" w:hAnsi="Arial Narrow" w:cs="Arial Narrow"/>
          <w:spacing w:val="-11"/>
          <w:position w:val="-1"/>
        </w:rPr>
        <w:t xml:space="preserve"> </w:t>
      </w:r>
      <w:r w:rsidR="00A651EB">
        <w:rPr>
          <w:rFonts w:ascii="Arial Narrow" w:eastAsia="Arial Narrow" w:hAnsi="Arial Narrow" w:cs="Arial Narrow"/>
          <w:position w:val="-1"/>
        </w:rPr>
        <w:t>OF</w:t>
      </w:r>
      <w:r w:rsidR="00A651EB"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r w:rsidR="00A651EB">
        <w:rPr>
          <w:rFonts w:ascii="Arial Narrow" w:eastAsia="Arial Narrow" w:hAnsi="Arial Narrow" w:cs="Arial Narrow"/>
          <w:spacing w:val="1"/>
          <w:position w:val="-1"/>
        </w:rPr>
        <w:t>P</w:t>
      </w:r>
      <w:r w:rsidR="00A651EB">
        <w:rPr>
          <w:rFonts w:ascii="Arial Narrow" w:eastAsia="Arial Narrow" w:hAnsi="Arial Narrow" w:cs="Arial Narrow"/>
          <w:spacing w:val="-1"/>
          <w:position w:val="-1"/>
        </w:rPr>
        <w:t>A</w:t>
      </w:r>
      <w:r w:rsidR="00A651EB">
        <w:rPr>
          <w:rFonts w:ascii="Arial Narrow" w:eastAsia="Arial Narrow" w:hAnsi="Arial Narrow" w:cs="Arial Narrow"/>
          <w:spacing w:val="2"/>
          <w:position w:val="-1"/>
        </w:rPr>
        <w:t>R</w:t>
      </w:r>
      <w:r w:rsidR="00A651EB">
        <w:rPr>
          <w:rFonts w:ascii="Arial Narrow" w:eastAsia="Arial Narrow" w:hAnsi="Arial Narrow" w:cs="Arial Narrow"/>
          <w:spacing w:val="-1"/>
          <w:position w:val="-1"/>
        </w:rPr>
        <w:t>E</w:t>
      </w:r>
      <w:r w:rsidR="00A651EB">
        <w:rPr>
          <w:rFonts w:ascii="Arial Narrow" w:eastAsia="Arial Narrow" w:hAnsi="Arial Narrow" w:cs="Arial Narrow"/>
          <w:position w:val="-1"/>
        </w:rPr>
        <w:t>NT/</w:t>
      </w:r>
      <w:r w:rsidR="00A651EB"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 w:rsidR="00A651EB">
        <w:rPr>
          <w:rFonts w:ascii="Arial Narrow" w:eastAsia="Arial Narrow" w:hAnsi="Arial Narrow" w:cs="Arial Narrow"/>
          <w:position w:val="-1"/>
        </w:rPr>
        <w:t>G</w:t>
      </w:r>
      <w:r w:rsidR="00A651EB">
        <w:rPr>
          <w:rFonts w:ascii="Arial Narrow" w:eastAsia="Arial Narrow" w:hAnsi="Arial Narrow" w:cs="Arial Narrow"/>
          <w:spacing w:val="2"/>
          <w:position w:val="-1"/>
        </w:rPr>
        <w:t>U</w:t>
      </w:r>
      <w:r w:rsidR="00A651EB">
        <w:rPr>
          <w:rFonts w:ascii="Arial Narrow" w:eastAsia="Arial Narrow" w:hAnsi="Arial Narrow" w:cs="Arial Narrow"/>
          <w:spacing w:val="4"/>
          <w:position w:val="-1"/>
        </w:rPr>
        <w:t>A</w:t>
      </w:r>
      <w:r w:rsidR="00A651EB">
        <w:rPr>
          <w:rFonts w:ascii="Arial Narrow" w:eastAsia="Arial Narrow" w:hAnsi="Arial Narrow" w:cs="Arial Narrow"/>
          <w:position w:val="-1"/>
        </w:rPr>
        <w:t>R</w:t>
      </w:r>
      <w:r w:rsidR="00A651EB">
        <w:rPr>
          <w:rFonts w:ascii="Arial Narrow" w:eastAsia="Arial Narrow" w:hAnsi="Arial Narrow" w:cs="Arial Narrow"/>
          <w:spacing w:val="-1"/>
          <w:position w:val="-1"/>
        </w:rPr>
        <w:t>D</w:t>
      </w:r>
      <w:r w:rsidR="00A651EB">
        <w:rPr>
          <w:rFonts w:ascii="Arial Narrow" w:eastAsia="Arial Narrow" w:hAnsi="Arial Narrow" w:cs="Arial Narrow"/>
          <w:position w:val="-1"/>
        </w:rPr>
        <w:t>I</w:t>
      </w:r>
      <w:r w:rsidR="00A651EB">
        <w:rPr>
          <w:rFonts w:ascii="Arial Narrow" w:eastAsia="Arial Narrow" w:hAnsi="Arial Narrow" w:cs="Arial Narrow"/>
          <w:spacing w:val="1"/>
          <w:position w:val="-1"/>
        </w:rPr>
        <w:t>A</w:t>
      </w:r>
      <w:r w:rsidR="00A651EB">
        <w:rPr>
          <w:rFonts w:ascii="Arial Narrow" w:eastAsia="Arial Narrow" w:hAnsi="Arial Narrow" w:cs="Arial Narrow"/>
          <w:position w:val="-1"/>
        </w:rPr>
        <w:t>N</w:t>
      </w:r>
    </w:p>
    <w:p w14:paraId="1A7D24E4" w14:textId="77777777" w:rsidR="00C10F9C" w:rsidRDefault="00C10F9C">
      <w:pPr>
        <w:spacing w:before="17" w:line="220" w:lineRule="exact"/>
        <w:rPr>
          <w:sz w:val="22"/>
          <w:szCs w:val="22"/>
        </w:rPr>
      </w:pPr>
    </w:p>
    <w:tbl>
      <w:tblPr>
        <w:tblW w:w="11386" w:type="dxa"/>
        <w:tblInd w:w="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3"/>
        <w:gridCol w:w="3881"/>
        <w:gridCol w:w="3752"/>
      </w:tblGrid>
      <w:tr w:rsidR="00C10F9C" w14:paraId="4A83A663" w14:textId="77777777" w:rsidTr="0002088C">
        <w:trPr>
          <w:trHeight w:hRule="exact" w:val="80"/>
        </w:trPr>
        <w:tc>
          <w:tcPr>
            <w:tcW w:w="1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4DFCF201" w14:textId="77777777" w:rsidR="00C10F9C" w:rsidRDefault="00C10F9C"/>
          <w:p w14:paraId="7BDCEC86" w14:textId="77777777" w:rsidR="0002088C" w:rsidRDefault="0002088C"/>
          <w:p w14:paraId="656ABA8D" w14:textId="77777777" w:rsidR="0002088C" w:rsidRDefault="0002088C"/>
        </w:tc>
      </w:tr>
      <w:tr w:rsidR="00C10F9C" w14:paraId="4DD8437B" w14:textId="77777777" w:rsidTr="0002088C">
        <w:trPr>
          <w:trHeight w:hRule="exact" w:val="35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379304C6" w14:textId="77777777" w:rsidR="00C10F9C" w:rsidRDefault="00C10F9C"/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2AED7C" w14:textId="77777777" w:rsidR="00C10F9C" w:rsidRDefault="00A651EB">
            <w:pPr>
              <w:spacing w:line="400" w:lineRule="exact"/>
              <w:ind w:right="-74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FF0000"/>
                <w:position w:val="-1"/>
                <w:sz w:val="36"/>
                <w:szCs w:val="36"/>
              </w:rPr>
              <w:t>FOR OFFICIAL</w:t>
            </w:r>
            <w:r>
              <w:rPr>
                <w:rFonts w:ascii="Arial Narrow" w:eastAsia="Arial Narrow" w:hAnsi="Arial Narrow" w:cs="Arial Narrow"/>
                <w:color w:val="FF0000"/>
                <w:spacing w:val="-1"/>
                <w:position w:val="-1"/>
                <w:sz w:val="36"/>
                <w:szCs w:val="3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0000"/>
                <w:spacing w:val="2"/>
                <w:position w:val="-1"/>
                <w:sz w:val="36"/>
                <w:szCs w:val="36"/>
              </w:rPr>
              <w:t>U</w:t>
            </w:r>
            <w:r>
              <w:rPr>
                <w:rFonts w:ascii="Arial Narrow" w:eastAsia="Arial Narrow" w:hAnsi="Arial Narrow" w:cs="Arial Narrow"/>
                <w:color w:val="FF0000"/>
                <w:position w:val="-1"/>
                <w:sz w:val="36"/>
                <w:szCs w:val="36"/>
              </w:rPr>
              <w:t>SE ONLY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6FE56172" w14:textId="77777777" w:rsidR="00C10F9C" w:rsidRDefault="00C10F9C"/>
        </w:tc>
      </w:tr>
    </w:tbl>
    <w:p w14:paraId="7CA1A344" w14:textId="77777777" w:rsidR="00C10F9C" w:rsidRDefault="00A651EB">
      <w:pPr>
        <w:tabs>
          <w:tab w:val="left" w:pos="8220"/>
        </w:tabs>
        <w:spacing w:line="220" w:lineRule="exact"/>
        <w:ind w:left="6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w w:val="99"/>
          <w:position w:val="-1"/>
        </w:rPr>
        <w:t>Re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qu</w:t>
      </w:r>
      <w:r>
        <w:rPr>
          <w:rFonts w:ascii="Arial Narrow" w:eastAsia="Arial Narrow" w:hAnsi="Arial Narrow" w:cs="Arial Narrow"/>
          <w:b/>
          <w:w w:val="99"/>
          <w:position w:val="-1"/>
        </w:rPr>
        <w:t>e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s</w:t>
      </w:r>
      <w:r>
        <w:rPr>
          <w:rFonts w:ascii="Arial Narrow" w:eastAsia="Arial Narrow" w:hAnsi="Arial Narrow" w:cs="Arial Narrow"/>
          <w:b/>
          <w:w w:val="99"/>
          <w:position w:val="-1"/>
        </w:rPr>
        <w:t>t</w:t>
      </w:r>
      <w:r>
        <w:rPr>
          <w:rFonts w:ascii="Arial Narrow" w:eastAsia="Arial Narrow" w:hAnsi="Arial Narrow" w:cs="Arial Narrow"/>
          <w:b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fo</w:t>
      </w:r>
      <w:r>
        <w:rPr>
          <w:rFonts w:ascii="Arial Narrow" w:eastAsia="Arial Narrow" w:hAnsi="Arial Narrow" w:cs="Arial Narrow"/>
          <w:b/>
          <w:w w:val="99"/>
          <w:position w:val="-1"/>
        </w:rPr>
        <w:t>r</w:t>
      </w:r>
      <w:r>
        <w:rPr>
          <w:rFonts w:ascii="Arial Narrow" w:eastAsia="Arial Narrow" w:hAnsi="Arial Narrow" w:cs="Arial Narrow"/>
          <w:b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w w:val="99"/>
          <w:position w:val="-1"/>
        </w:rPr>
        <w:t>G</w:t>
      </w:r>
      <w:r>
        <w:rPr>
          <w:rFonts w:ascii="Arial Narrow" w:eastAsia="Arial Narrow" w:hAnsi="Arial Narrow" w:cs="Arial Narrow"/>
          <w:b/>
          <w:spacing w:val="-1"/>
          <w:w w:val="99"/>
          <w:position w:val="-1"/>
        </w:rPr>
        <w:t>r</w:t>
      </w:r>
      <w:r>
        <w:rPr>
          <w:rFonts w:ascii="Arial Narrow" w:eastAsia="Arial Narrow" w:hAnsi="Arial Narrow" w:cs="Arial Narrow"/>
          <w:b/>
          <w:w w:val="99"/>
          <w:position w:val="-1"/>
        </w:rPr>
        <w:t>a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n</w:t>
      </w:r>
      <w:r>
        <w:rPr>
          <w:rFonts w:ascii="Arial Narrow" w:eastAsia="Arial Narrow" w:hAnsi="Arial Narrow" w:cs="Arial Narrow"/>
          <w:b/>
          <w:w w:val="99"/>
          <w:position w:val="-1"/>
        </w:rPr>
        <w:t>t</w:t>
      </w:r>
      <w:r>
        <w:rPr>
          <w:rFonts w:ascii="Arial Narrow" w:eastAsia="Arial Narrow" w:hAnsi="Arial Narrow" w:cs="Arial Narrow"/>
          <w:b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h</w:t>
      </w:r>
      <w:r>
        <w:rPr>
          <w:rFonts w:ascii="Arial Narrow" w:eastAsia="Arial Narrow" w:hAnsi="Arial Narrow" w:cs="Arial Narrow"/>
          <w:b/>
          <w:w w:val="99"/>
          <w:position w:val="-1"/>
        </w:rPr>
        <w:t>as</w:t>
      </w:r>
      <w:r>
        <w:rPr>
          <w:rFonts w:ascii="Arial Narrow" w:eastAsia="Arial Narrow" w:hAnsi="Arial Narrow" w:cs="Arial Narrow"/>
          <w:b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b</w:t>
      </w:r>
      <w:r>
        <w:rPr>
          <w:rFonts w:ascii="Arial Narrow" w:eastAsia="Arial Narrow" w:hAnsi="Arial Narrow" w:cs="Arial Narrow"/>
          <w:b/>
          <w:w w:val="99"/>
          <w:position w:val="-1"/>
        </w:rPr>
        <w:t>e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e</w:t>
      </w:r>
      <w:r>
        <w:rPr>
          <w:rFonts w:ascii="Arial Narrow" w:eastAsia="Arial Narrow" w:hAnsi="Arial Narrow" w:cs="Arial Narrow"/>
          <w:b/>
          <w:w w:val="99"/>
          <w:position w:val="-1"/>
        </w:rPr>
        <w:t>n</w:t>
      </w:r>
      <w:r>
        <w:rPr>
          <w:rFonts w:ascii="Arial Narrow" w:eastAsia="Arial Narrow" w:hAnsi="Arial Narrow" w:cs="Arial Narrow"/>
          <w:b/>
          <w:spacing w:val="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w w:val="99"/>
          <w:position w:val="-1"/>
        </w:rPr>
        <w:t>a</w:t>
      </w:r>
      <w:r>
        <w:rPr>
          <w:rFonts w:ascii="Arial Narrow" w:eastAsia="Arial Narrow" w:hAnsi="Arial Narrow" w:cs="Arial Narrow"/>
          <w:b/>
          <w:spacing w:val="-1"/>
          <w:w w:val="99"/>
          <w:position w:val="-1"/>
        </w:rPr>
        <w:t>p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p</w:t>
      </w:r>
      <w:r>
        <w:rPr>
          <w:rFonts w:ascii="Arial Narrow" w:eastAsia="Arial Narrow" w:hAnsi="Arial Narrow" w:cs="Arial Narrow"/>
          <w:b/>
          <w:spacing w:val="-1"/>
          <w:w w:val="99"/>
          <w:position w:val="-1"/>
        </w:rPr>
        <w:t>r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o</w:t>
      </w:r>
      <w:r>
        <w:rPr>
          <w:rFonts w:ascii="Arial Narrow" w:eastAsia="Arial Narrow" w:hAnsi="Arial Narrow" w:cs="Arial Narrow"/>
          <w:b/>
          <w:w w:val="99"/>
          <w:position w:val="-1"/>
        </w:rPr>
        <w:t>v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e</w:t>
      </w:r>
      <w:r>
        <w:rPr>
          <w:rFonts w:ascii="Arial Narrow" w:eastAsia="Arial Narrow" w:hAnsi="Arial Narrow" w:cs="Arial Narrow"/>
          <w:b/>
          <w:w w:val="99"/>
          <w:position w:val="-1"/>
        </w:rPr>
        <w:t>d</w:t>
      </w:r>
      <w:r>
        <w:rPr>
          <w:rFonts w:ascii="Arial Narrow" w:eastAsia="Arial Narrow" w:hAnsi="Arial Narrow" w:cs="Arial Narrow"/>
          <w:b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w w:val="99"/>
          <w:position w:val="-1"/>
        </w:rPr>
        <w:t>[</w:t>
      </w:r>
      <w:r>
        <w:rPr>
          <w:rFonts w:ascii="Arial Narrow" w:eastAsia="Arial Narrow" w:hAnsi="Arial Narrow" w:cs="Arial Narrow"/>
          <w:b/>
          <w:position w:val="-1"/>
        </w:rPr>
        <w:t xml:space="preserve">    </w:t>
      </w:r>
      <w:r>
        <w:rPr>
          <w:rFonts w:ascii="Arial Narrow" w:eastAsia="Arial Narrow" w:hAnsi="Arial Narrow" w:cs="Arial Narrow"/>
          <w:b/>
          <w:spacing w:val="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w w:val="99"/>
          <w:position w:val="-1"/>
        </w:rPr>
        <w:t>]</w:t>
      </w:r>
      <w:r>
        <w:rPr>
          <w:rFonts w:ascii="Arial Narrow" w:eastAsia="Arial Narrow" w:hAnsi="Arial Narrow" w:cs="Arial Narrow"/>
          <w:b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d</w:t>
      </w:r>
      <w:r>
        <w:rPr>
          <w:rFonts w:ascii="Arial Narrow" w:eastAsia="Arial Narrow" w:hAnsi="Arial Narrow" w:cs="Arial Narrow"/>
          <w:b/>
          <w:w w:val="99"/>
          <w:position w:val="-1"/>
        </w:rPr>
        <w:t>is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app</w:t>
      </w:r>
      <w:r>
        <w:rPr>
          <w:rFonts w:ascii="Arial Narrow" w:eastAsia="Arial Narrow" w:hAnsi="Arial Narrow" w:cs="Arial Narrow"/>
          <w:b/>
          <w:spacing w:val="-1"/>
          <w:w w:val="99"/>
          <w:position w:val="-1"/>
        </w:rPr>
        <w:t>r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o</w:t>
      </w:r>
      <w:r>
        <w:rPr>
          <w:rFonts w:ascii="Arial Narrow" w:eastAsia="Arial Narrow" w:hAnsi="Arial Narrow" w:cs="Arial Narrow"/>
          <w:b/>
          <w:w w:val="99"/>
          <w:position w:val="-1"/>
        </w:rPr>
        <w:t>v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e</w:t>
      </w:r>
      <w:r>
        <w:rPr>
          <w:rFonts w:ascii="Arial Narrow" w:eastAsia="Arial Narrow" w:hAnsi="Arial Narrow" w:cs="Arial Narrow"/>
          <w:b/>
          <w:w w:val="99"/>
          <w:position w:val="-1"/>
        </w:rPr>
        <w:t>d</w:t>
      </w:r>
      <w:r>
        <w:rPr>
          <w:rFonts w:ascii="Arial Narrow" w:eastAsia="Arial Narrow" w:hAnsi="Arial Narrow" w:cs="Arial Narrow"/>
          <w:b/>
          <w:position w:val="-1"/>
        </w:rPr>
        <w:t xml:space="preserve">   </w:t>
      </w:r>
      <w:r>
        <w:rPr>
          <w:rFonts w:ascii="Arial Narrow" w:eastAsia="Arial Narrow" w:hAnsi="Arial Narrow" w:cs="Arial Narrow"/>
          <w:b/>
          <w:w w:val="99"/>
          <w:position w:val="-1"/>
        </w:rPr>
        <w:t>[</w:t>
      </w:r>
      <w:r>
        <w:rPr>
          <w:rFonts w:ascii="Arial Narrow" w:eastAsia="Arial Narrow" w:hAnsi="Arial Narrow" w:cs="Arial Narrow"/>
          <w:b/>
          <w:position w:val="-1"/>
        </w:rPr>
        <w:t xml:space="preserve">      </w:t>
      </w:r>
      <w:r>
        <w:rPr>
          <w:rFonts w:ascii="Arial Narrow" w:eastAsia="Arial Narrow" w:hAnsi="Arial Narrow" w:cs="Arial Narrow"/>
          <w:b/>
          <w:w w:val="99"/>
          <w:position w:val="-1"/>
        </w:rPr>
        <w:t>]</w:t>
      </w:r>
      <w:r>
        <w:rPr>
          <w:rFonts w:ascii="Arial Narrow" w:eastAsia="Arial Narrow" w:hAnsi="Arial Narrow" w:cs="Arial Narrow"/>
          <w:b/>
          <w:spacing w:val="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w w:val="99"/>
          <w:position w:val="-1"/>
        </w:rPr>
        <w:t>a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moun</w:t>
      </w:r>
      <w:r>
        <w:rPr>
          <w:rFonts w:ascii="Arial Narrow" w:eastAsia="Arial Narrow" w:hAnsi="Arial Narrow" w:cs="Arial Narrow"/>
          <w:b/>
          <w:w w:val="99"/>
          <w:position w:val="-1"/>
        </w:rPr>
        <w:t>t</w:t>
      </w:r>
      <w:r>
        <w:rPr>
          <w:rFonts w:ascii="Arial Narrow" w:eastAsia="Arial Narrow" w:hAnsi="Arial Narrow" w:cs="Arial Narrow"/>
          <w:b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fo</w:t>
      </w:r>
      <w:r>
        <w:rPr>
          <w:rFonts w:ascii="Arial Narrow" w:eastAsia="Arial Narrow" w:hAnsi="Arial Narrow" w:cs="Arial Narrow"/>
          <w:b/>
          <w:w w:val="99"/>
          <w:position w:val="-1"/>
        </w:rPr>
        <w:t>r</w:t>
      </w:r>
      <w:r>
        <w:rPr>
          <w:rFonts w:ascii="Arial Narrow" w:eastAsia="Arial Narrow" w:hAnsi="Arial Narrow" w:cs="Arial Narrow"/>
          <w:b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g</w:t>
      </w:r>
      <w:r>
        <w:rPr>
          <w:rFonts w:ascii="Arial Narrow" w:eastAsia="Arial Narrow" w:hAnsi="Arial Narrow" w:cs="Arial Narrow"/>
          <w:b/>
          <w:spacing w:val="-1"/>
          <w:w w:val="99"/>
          <w:position w:val="-1"/>
        </w:rPr>
        <w:t>r</w:t>
      </w:r>
      <w:r>
        <w:rPr>
          <w:rFonts w:ascii="Arial Narrow" w:eastAsia="Arial Narrow" w:hAnsi="Arial Narrow" w:cs="Arial Narrow"/>
          <w:b/>
          <w:w w:val="99"/>
          <w:position w:val="-1"/>
        </w:rPr>
        <w:t>a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n</w:t>
      </w:r>
      <w:r>
        <w:rPr>
          <w:rFonts w:ascii="Arial Narrow" w:eastAsia="Arial Narrow" w:hAnsi="Arial Narrow" w:cs="Arial Narrow"/>
          <w:b/>
          <w:w w:val="99"/>
          <w:position w:val="-1"/>
        </w:rPr>
        <w:t>t</w:t>
      </w:r>
      <w:r>
        <w:rPr>
          <w:rFonts w:ascii="Arial Narrow" w:eastAsia="Arial Narrow" w:hAnsi="Arial Narrow" w:cs="Arial Narrow"/>
          <w:b/>
          <w:spacing w:val="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w w:val="99"/>
          <w:position w:val="-1"/>
        </w:rPr>
        <w:t>$</w:t>
      </w:r>
      <w:r>
        <w:rPr>
          <w:rFonts w:ascii="Arial Narrow" w:eastAsia="Arial Narrow" w:hAnsi="Arial Narrow" w:cs="Arial Narrow"/>
          <w:b/>
          <w:w w:val="99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ab/>
      </w:r>
    </w:p>
    <w:p w14:paraId="600162E2" w14:textId="77777777" w:rsidR="00C10F9C" w:rsidRDefault="00C10F9C">
      <w:pPr>
        <w:spacing w:before="9" w:line="180" w:lineRule="exact"/>
        <w:rPr>
          <w:sz w:val="19"/>
          <w:szCs w:val="19"/>
        </w:rPr>
        <w:sectPr w:rsidR="00C10F9C">
          <w:footerReference w:type="default" r:id="rId8"/>
          <w:pgSz w:w="12240" w:h="20160"/>
          <w:pgMar w:top="0" w:right="580" w:bottom="280" w:left="220" w:header="0" w:footer="1040" w:gutter="0"/>
          <w:pgNumType w:start="1"/>
          <w:cols w:space="720"/>
        </w:sectPr>
      </w:pPr>
    </w:p>
    <w:p w14:paraId="303B699F" w14:textId="77777777" w:rsidR="00C10F9C" w:rsidRPr="007E31E3" w:rsidRDefault="00000000">
      <w:pPr>
        <w:spacing w:before="35" w:line="220" w:lineRule="exact"/>
        <w:ind w:left="680" w:right="-50"/>
        <w:rPr>
          <w:rFonts w:ascii="Arial Narrow" w:eastAsia="Arial Narrow" w:hAnsi="Arial Narrow" w:cs="Arial Narrow"/>
          <w:lang w:val="fr-FR"/>
        </w:rPr>
      </w:pPr>
      <w:r>
        <w:pict w14:anchorId="31B01AAD">
          <v:group id="_x0000_s2065" style="position:absolute;left:0;text-align:left;margin-left:94.75pt;margin-top:11.85pt;width:169.2pt;height:.5pt;z-index:-251659776;mso-position-horizontal-relative:page" coordorigin="1895,237" coordsize="3384,10">
            <v:shape id="_x0000_s2067" style="position:absolute;left:1900;top:242;width:1367;height:0" coordorigin="1900,242" coordsize="1367,0" path="m1900,242r1367,e" filled="f" strokeweight=".17569mm">
              <v:path arrowok="t"/>
            </v:shape>
            <v:shape id="_x0000_s2066" style="position:absolute;left:3269;top:242;width:2004;height:0" coordorigin="3269,242" coordsize="2004,0" path="m3269,242r2005,e" filled="f" strokeweight=".17569mm">
              <v:path arrowok="t"/>
            </v:shape>
            <w10:wrap anchorx="page"/>
          </v:group>
        </w:pict>
      </w:r>
      <w:r>
        <w:pict w14:anchorId="4BFC34CA">
          <v:group id="_x0000_s2062" style="position:absolute;left:0;text-align:left;margin-left:346.8pt;margin-top:824.65pt;width:196.75pt;height:.5pt;z-index:-251658752;mso-position-horizontal-relative:page;mso-position-vertical-relative:page" coordorigin="6936,16493" coordsize="3935,10">
            <v:shape id="_x0000_s2064" style="position:absolute;left:6941;top:16498;width:1369;height:0" coordorigin="6941,16498" coordsize="1369,0" path="m6941,16498r1368,e" filled="f" strokeweight=".17569mm">
              <v:path arrowok="t"/>
            </v:shape>
            <v:shape id="_x0000_s2063" style="position:absolute;left:8312;top:16498;width:2554;height:0" coordorigin="8312,16498" coordsize="2554,0" path="m8312,16498r2554,e" filled="f" strokeweight=".17569mm">
              <v:path arrowok="t"/>
            </v:shape>
            <w10:wrap anchorx="page" anchory="page"/>
          </v:group>
        </w:pict>
      </w:r>
      <w:r w:rsidR="00A651EB"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S</w:t>
      </w:r>
      <w:r w:rsidR="00A651EB" w:rsidRPr="007E31E3">
        <w:rPr>
          <w:rFonts w:ascii="Arial Narrow" w:eastAsia="Arial Narrow" w:hAnsi="Arial Narrow" w:cs="Arial Narrow"/>
          <w:position w:val="-1"/>
          <w:lang w:val="fr-FR"/>
        </w:rPr>
        <w:t>IG</w:t>
      </w:r>
      <w:r w:rsidR="00A651EB"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N</w:t>
      </w:r>
      <w:r w:rsidR="00A651EB"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A</w:t>
      </w:r>
      <w:r w:rsidR="00A651EB" w:rsidRPr="007E31E3">
        <w:rPr>
          <w:rFonts w:ascii="Arial Narrow" w:eastAsia="Arial Narrow" w:hAnsi="Arial Narrow" w:cs="Arial Narrow"/>
          <w:spacing w:val="1"/>
          <w:position w:val="-1"/>
          <w:lang w:val="fr-FR"/>
        </w:rPr>
        <w:t>T</w:t>
      </w:r>
      <w:r w:rsidR="00A651EB" w:rsidRPr="007E31E3">
        <w:rPr>
          <w:rFonts w:ascii="Arial Narrow" w:eastAsia="Arial Narrow" w:hAnsi="Arial Narrow" w:cs="Arial Narrow"/>
          <w:position w:val="-1"/>
          <w:lang w:val="fr-FR"/>
        </w:rPr>
        <w:t>U</w:t>
      </w:r>
      <w:r w:rsidR="00A651EB"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R</w:t>
      </w:r>
      <w:r w:rsidR="00A651EB" w:rsidRPr="007E31E3">
        <w:rPr>
          <w:rFonts w:ascii="Arial Narrow" w:eastAsia="Arial Narrow" w:hAnsi="Arial Narrow" w:cs="Arial Narrow"/>
          <w:position w:val="-1"/>
          <w:lang w:val="fr-FR"/>
        </w:rPr>
        <w:t>E</w:t>
      </w:r>
    </w:p>
    <w:p w14:paraId="724FB35A" w14:textId="77777777" w:rsidR="00C10F9C" w:rsidRPr="007E31E3" w:rsidRDefault="00A651EB">
      <w:pPr>
        <w:spacing w:before="35" w:line="220" w:lineRule="exact"/>
        <w:rPr>
          <w:rFonts w:ascii="Arial Narrow" w:eastAsia="Arial Narrow" w:hAnsi="Arial Narrow" w:cs="Arial Narrow"/>
          <w:lang w:val="fr-FR"/>
        </w:rPr>
        <w:sectPr w:rsidR="00C10F9C" w:rsidRPr="007E31E3">
          <w:type w:val="continuous"/>
          <w:pgSz w:w="12240" w:h="20160"/>
          <w:pgMar w:top="0" w:right="580" w:bottom="280" w:left="220" w:header="720" w:footer="720" w:gutter="0"/>
          <w:cols w:num="2" w:space="720" w:equalWidth="0">
            <w:col w:w="1636" w:space="4085"/>
            <w:col w:w="5719"/>
          </w:cols>
        </w:sectPr>
      </w:pPr>
      <w:r w:rsidRPr="007E31E3">
        <w:rPr>
          <w:lang w:val="fr-FR"/>
        </w:rPr>
        <w:br w:type="column"/>
      </w:r>
      <w:r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S</w:t>
      </w:r>
      <w:r w:rsidRPr="007E31E3">
        <w:rPr>
          <w:rFonts w:ascii="Arial Narrow" w:eastAsia="Arial Narrow" w:hAnsi="Arial Narrow" w:cs="Arial Narrow"/>
          <w:position w:val="-1"/>
          <w:lang w:val="fr-FR"/>
        </w:rPr>
        <w:t>IG</w:t>
      </w:r>
      <w:r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N</w:t>
      </w:r>
      <w:r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A</w:t>
      </w:r>
      <w:r w:rsidRPr="007E31E3">
        <w:rPr>
          <w:rFonts w:ascii="Arial Narrow" w:eastAsia="Arial Narrow" w:hAnsi="Arial Narrow" w:cs="Arial Narrow"/>
          <w:spacing w:val="1"/>
          <w:position w:val="-1"/>
          <w:lang w:val="fr-FR"/>
        </w:rPr>
        <w:t>T</w:t>
      </w:r>
      <w:r w:rsidRPr="007E31E3">
        <w:rPr>
          <w:rFonts w:ascii="Arial Narrow" w:eastAsia="Arial Narrow" w:hAnsi="Arial Narrow" w:cs="Arial Narrow"/>
          <w:position w:val="-1"/>
          <w:lang w:val="fr-FR"/>
        </w:rPr>
        <w:t>U</w:t>
      </w:r>
      <w:r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R</w:t>
      </w:r>
      <w:r w:rsidRPr="007E31E3">
        <w:rPr>
          <w:rFonts w:ascii="Arial Narrow" w:eastAsia="Arial Narrow" w:hAnsi="Arial Narrow" w:cs="Arial Narrow"/>
          <w:position w:val="-1"/>
          <w:lang w:val="fr-FR"/>
        </w:rPr>
        <w:t>E</w:t>
      </w:r>
    </w:p>
    <w:p w14:paraId="76A0858B" w14:textId="77777777" w:rsidR="00C10F9C" w:rsidRPr="007E31E3" w:rsidRDefault="00C10F9C">
      <w:pPr>
        <w:spacing w:before="9" w:line="180" w:lineRule="exact"/>
        <w:rPr>
          <w:sz w:val="19"/>
          <w:szCs w:val="19"/>
          <w:lang w:val="fr-FR"/>
        </w:rPr>
        <w:sectPr w:rsidR="00C10F9C" w:rsidRPr="007E31E3">
          <w:type w:val="continuous"/>
          <w:pgSz w:w="12240" w:h="20160"/>
          <w:pgMar w:top="0" w:right="580" w:bottom="280" w:left="220" w:header="720" w:footer="720" w:gutter="0"/>
          <w:cols w:space="720"/>
        </w:sectPr>
      </w:pPr>
    </w:p>
    <w:p w14:paraId="07301D76" w14:textId="77777777" w:rsidR="00C10F9C" w:rsidRPr="007E31E3" w:rsidRDefault="00000000">
      <w:pPr>
        <w:spacing w:before="35" w:line="220" w:lineRule="exact"/>
        <w:ind w:left="680" w:right="-50"/>
        <w:rPr>
          <w:rFonts w:ascii="Arial Narrow" w:eastAsia="Arial Narrow" w:hAnsi="Arial Narrow" w:cs="Arial Narrow"/>
          <w:lang w:val="fr-FR"/>
        </w:rPr>
      </w:pPr>
      <w:r>
        <w:pict w14:anchorId="25821056">
          <v:group id="_x0000_s2059" style="position:absolute;left:0;text-align:left;margin-left:94.75pt;margin-top:11.85pt;width:169.2pt;height:.5pt;z-index:-251657728;mso-position-horizontal-relative:page" coordorigin="1895,237" coordsize="3384,10">
            <v:shape id="_x0000_s2061" style="position:absolute;left:1900;top:242;width:1367;height:0" coordorigin="1900,242" coordsize="1367,0" path="m1900,242r1367,e" filled="f" strokeweight=".17569mm">
              <v:path arrowok="t"/>
            </v:shape>
            <v:shape id="_x0000_s2060" style="position:absolute;left:3269;top:242;width:2004;height:0" coordorigin="3269,242" coordsize="2004,0" path="m3269,242r2005,e" filled="f" strokeweight=".17569mm">
              <v:path arrowok="t"/>
            </v:shape>
            <w10:wrap anchorx="page"/>
          </v:group>
        </w:pict>
      </w:r>
      <w:r>
        <w:pict w14:anchorId="09B97CC0">
          <v:group id="_x0000_s2056" style="position:absolute;left:0;text-align:left;margin-left:346.8pt;margin-top:847.55pt;width:201.1pt;height:.5pt;z-index:-251656704;mso-position-horizontal-relative:page;mso-position-vertical-relative:page" coordorigin="6936,16951" coordsize="4022,10">
            <v:shape id="_x0000_s2058" style="position:absolute;left:6941;top:16956;width:1367;height:0" coordorigin="6941,16956" coordsize="1367,0" path="m6941,16956r1367,e" filled="f" strokeweight=".17569mm">
              <v:path arrowok="t"/>
            </v:shape>
            <v:shape id="_x0000_s2057" style="position:absolute;left:8310;top:16956;width:2643;height:0" coordorigin="8310,16956" coordsize="2643,0" path="m8310,16956r2643,e" filled="f" strokeweight=".17569mm">
              <v:path arrowok="t"/>
            </v:shape>
            <w10:wrap anchorx="page" anchory="page"/>
          </v:group>
        </w:pict>
      </w:r>
      <w:r w:rsidR="00A651EB"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S</w:t>
      </w:r>
      <w:r w:rsidR="00A651EB" w:rsidRPr="007E31E3">
        <w:rPr>
          <w:rFonts w:ascii="Arial Narrow" w:eastAsia="Arial Narrow" w:hAnsi="Arial Narrow" w:cs="Arial Narrow"/>
          <w:position w:val="-1"/>
          <w:lang w:val="fr-FR"/>
        </w:rPr>
        <w:t>IG</w:t>
      </w:r>
      <w:r w:rsidR="00A651EB"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N</w:t>
      </w:r>
      <w:r w:rsidR="00A651EB"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A</w:t>
      </w:r>
      <w:r w:rsidR="00A651EB" w:rsidRPr="007E31E3">
        <w:rPr>
          <w:rFonts w:ascii="Arial Narrow" w:eastAsia="Arial Narrow" w:hAnsi="Arial Narrow" w:cs="Arial Narrow"/>
          <w:spacing w:val="1"/>
          <w:position w:val="-1"/>
          <w:lang w:val="fr-FR"/>
        </w:rPr>
        <w:t>T</w:t>
      </w:r>
      <w:r w:rsidR="00A651EB" w:rsidRPr="007E31E3">
        <w:rPr>
          <w:rFonts w:ascii="Arial Narrow" w:eastAsia="Arial Narrow" w:hAnsi="Arial Narrow" w:cs="Arial Narrow"/>
          <w:position w:val="-1"/>
          <w:lang w:val="fr-FR"/>
        </w:rPr>
        <w:t>U</w:t>
      </w:r>
      <w:r w:rsidR="00A651EB"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R</w:t>
      </w:r>
      <w:r w:rsidR="00A651EB" w:rsidRPr="007E31E3">
        <w:rPr>
          <w:rFonts w:ascii="Arial Narrow" w:eastAsia="Arial Narrow" w:hAnsi="Arial Narrow" w:cs="Arial Narrow"/>
          <w:position w:val="-1"/>
          <w:lang w:val="fr-FR"/>
        </w:rPr>
        <w:t>E</w:t>
      </w:r>
    </w:p>
    <w:p w14:paraId="5BE6E400" w14:textId="77777777" w:rsidR="00C10F9C" w:rsidRPr="007E31E3" w:rsidRDefault="00A651EB">
      <w:pPr>
        <w:spacing w:before="35" w:line="220" w:lineRule="exact"/>
        <w:rPr>
          <w:rFonts w:ascii="Arial Narrow" w:eastAsia="Arial Narrow" w:hAnsi="Arial Narrow" w:cs="Arial Narrow"/>
          <w:lang w:val="fr-FR"/>
        </w:rPr>
        <w:sectPr w:rsidR="00C10F9C" w:rsidRPr="007E31E3">
          <w:type w:val="continuous"/>
          <w:pgSz w:w="12240" w:h="20160"/>
          <w:pgMar w:top="0" w:right="580" w:bottom="280" w:left="220" w:header="720" w:footer="720" w:gutter="0"/>
          <w:cols w:num="2" w:space="720" w:equalWidth="0">
            <w:col w:w="1636" w:space="4085"/>
            <w:col w:w="5719"/>
          </w:cols>
        </w:sectPr>
      </w:pPr>
      <w:r w:rsidRPr="007E31E3">
        <w:rPr>
          <w:lang w:val="fr-FR"/>
        </w:rPr>
        <w:br w:type="column"/>
      </w:r>
      <w:r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S</w:t>
      </w:r>
      <w:r w:rsidRPr="007E31E3">
        <w:rPr>
          <w:rFonts w:ascii="Arial Narrow" w:eastAsia="Arial Narrow" w:hAnsi="Arial Narrow" w:cs="Arial Narrow"/>
          <w:position w:val="-1"/>
          <w:lang w:val="fr-FR"/>
        </w:rPr>
        <w:t>IG</w:t>
      </w:r>
      <w:r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N</w:t>
      </w:r>
      <w:r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A</w:t>
      </w:r>
      <w:r w:rsidRPr="007E31E3">
        <w:rPr>
          <w:rFonts w:ascii="Arial Narrow" w:eastAsia="Arial Narrow" w:hAnsi="Arial Narrow" w:cs="Arial Narrow"/>
          <w:spacing w:val="1"/>
          <w:position w:val="-1"/>
          <w:lang w:val="fr-FR"/>
        </w:rPr>
        <w:t>T</w:t>
      </w:r>
      <w:r w:rsidRPr="007E31E3">
        <w:rPr>
          <w:rFonts w:ascii="Arial Narrow" w:eastAsia="Arial Narrow" w:hAnsi="Arial Narrow" w:cs="Arial Narrow"/>
          <w:position w:val="-1"/>
          <w:lang w:val="fr-FR"/>
        </w:rPr>
        <w:t>U</w:t>
      </w:r>
      <w:r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R</w:t>
      </w:r>
      <w:r w:rsidRPr="007E31E3">
        <w:rPr>
          <w:rFonts w:ascii="Arial Narrow" w:eastAsia="Arial Narrow" w:hAnsi="Arial Narrow" w:cs="Arial Narrow"/>
          <w:position w:val="-1"/>
          <w:lang w:val="fr-FR"/>
        </w:rPr>
        <w:t>E</w:t>
      </w:r>
    </w:p>
    <w:p w14:paraId="43C5AD51" w14:textId="77777777" w:rsidR="00C10F9C" w:rsidRPr="007E31E3" w:rsidRDefault="00C10F9C">
      <w:pPr>
        <w:spacing w:before="10" w:line="220" w:lineRule="exact"/>
        <w:rPr>
          <w:sz w:val="22"/>
          <w:szCs w:val="22"/>
          <w:lang w:val="fr-FR"/>
        </w:rPr>
      </w:pPr>
    </w:p>
    <w:p w14:paraId="1196C3B0" w14:textId="77777777" w:rsidR="00C10F9C" w:rsidRPr="007E31E3" w:rsidRDefault="00000000">
      <w:pPr>
        <w:tabs>
          <w:tab w:val="left" w:pos="10780"/>
        </w:tabs>
        <w:spacing w:before="35"/>
        <w:ind w:left="680"/>
        <w:rPr>
          <w:rFonts w:ascii="Arial Narrow" w:eastAsia="Arial Narrow" w:hAnsi="Arial Narrow" w:cs="Arial Narrow"/>
          <w:lang w:val="fr-FR"/>
        </w:rPr>
        <w:sectPr w:rsidR="00C10F9C" w:rsidRPr="007E31E3">
          <w:type w:val="continuous"/>
          <w:pgSz w:w="12240" w:h="20160"/>
          <w:pgMar w:top="0" w:right="580" w:bottom="280" w:left="220" w:header="720" w:footer="720" w:gutter="0"/>
          <w:cols w:space="720"/>
        </w:sectPr>
      </w:pPr>
      <w:r>
        <w:pict w14:anchorId="2BF38C7F">
          <v:group id="_x0000_s2054" style="position:absolute;left:0;text-align:left;margin-left:45pt;margin-top:35.15pt;width:506.25pt;height:0;z-index:-251655680;mso-position-horizontal-relative:page" coordorigin="900,703" coordsize="10125,0">
            <v:shape id="_x0000_s2055" style="position:absolute;left:900;top:703;width:10125;height:0" coordorigin="900,703" coordsize="10125,0" path="m900,703r10125,e" filled="f" strokeweight=".17569mm">
              <v:path arrowok="t"/>
            </v:shape>
            <w10:wrap anchorx="page"/>
          </v:group>
        </w:pict>
      </w:r>
      <w:r>
        <w:pict w14:anchorId="3961A733">
          <v:group id="_x0000_s2052" style="position:absolute;left:0;text-align:left;margin-left:45pt;margin-top:58.1pt;width:506.25pt;height:0;z-index:-251654656;mso-position-horizontal-relative:page" coordorigin="900,1162" coordsize="10125,0">
            <v:shape id="_x0000_s2053" style="position:absolute;left:900;top:1162;width:10125;height:0" coordorigin="900,1162" coordsize="10125,0" path="m900,1162r10125,e" filled="f" strokeweight=".17569mm">
              <v:path arrowok="t"/>
            </v:shape>
            <w10:wrap anchorx="page"/>
          </v:group>
        </w:pict>
      </w:r>
      <w:r w:rsidR="00A651EB" w:rsidRPr="007E31E3">
        <w:rPr>
          <w:rFonts w:ascii="Arial Narrow" w:eastAsia="Arial Narrow" w:hAnsi="Arial Narrow" w:cs="Arial Narrow"/>
          <w:w w:val="99"/>
          <w:lang w:val="fr-FR"/>
        </w:rPr>
        <w:t>COM</w:t>
      </w:r>
      <w:r w:rsidR="00A651EB" w:rsidRPr="007E31E3">
        <w:rPr>
          <w:rFonts w:ascii="Arial Narrow" w:eastAsia="Arial Narrow" w:hAnsi="Arial Narrow" w:cs="Arial Narrow"/>
          <w:spacing w:val="1"/>
          <w:w w:val="99"/>
          <w:lang w:val="fr-FR"/>
        </w:rPr>
        <w:t>M</w:t>
      </w:r>
      <w:r w:rsidR="00A651EB" w:rsidRPr="007E31E3">
        <w:rPr>
          <w:rFonts w:ascii="Arial Narrow" w:eastAsia="Arial Narrow" w:hAnsi="Arial Narrow" w:cs="Arial Narrow"/>
          <w:spacing w:val="-1"/>
          <w:w w:val="99"/>
          <w:lang w:val="fr-FR"/>
        </w:rPr>
        <w:t>E</w:t>
      </w:r>
      <w:r w:rsidR="00A651EB" w:rsidRPr="007E31E3">
        <w:rPr>
          <w:rFonts w:ascii="Arial Narrow" w:eastAsia="Arial Narrow" w:hAnsi="Arial Narrow" w:cs="Arial Narrow"/>
          <w:w w:val="99"/>
          <w:lang w:val="fr-FR"/>
        </w:rPr>
        <w:t>N</w:t>
      </w:r>
      <w:r w:rsidR="00A651EB" w:rsidRPr="007E31E3">
        <w:rPr>
          <w:rFonts w:ascii="Arial Narrow" w:eastAsia="Arial Narrow" w:hAnsi="Arial Narrow" w:cs="Arial Narrow"/>
          <w:spacing w:val="3"/>
          <w:w w:val="99"/>
          <w:lang w:val="fr-FR"/>
        </w:rPr>
        <w:t>T</w:t>
      </w:r>
      <w:r w:rsidR="00A651EB" w:rsidRPr="007E31E3">
        <w:rPr>
          <w:rFonts w:ascii="Arial Narrow" w:eastAsia="Arial Narrow" w:hAnsi="Arial Narrow" w:cs="Arial Narrow"/>
          <w:w w:val="99"/>
          <w:lang w:val="fr-FR"/>
        </w:rPr>
        <w:t>S</w:t>
      </w:r>
      <w:r w:rsidR="00A651EB" w:rsidRPr="007E31E3">
        <w:rPr>
          <w:rFonts w:ascii="Arial Narrow" w:eastAsia="Arial Narrow" w:hAnsi="Arial Narrow" w:cs="Arial Narrow"/>
          <w:spacing w:val="-1"/>
          <w:lang w:val="fr-FR"/>
        </w:rPr>
        <w:t xml:space="preserve"> </w:t>
      </w:r>
      <w:r w:rsidR="00A651EB" w:rsidRPr="007E31E3">
        <w:rPr>
          <w:rFonts w:ascii="Arial Narrow" w:eastAsia="Arial Narrow" w:hAnsi="Arial Narrow" w:cs="Arial Narrow"/>
          <w:w w:val="99"/>
          <w:u w:val="single" w:color="000000"/>
          <w:lang w:val="fr-FR"/>
        </w:rPr>
        <w:t xml:space="preserve"> </w:t>
      </w:r>
      <w:r w:rsidR="00A651EB" w:rsidRPr="007E31E3">
        <w:rPr>
          <w:rFonts w:ascii="Arial Narrow" w:eastAsia="Arial Narrow" w:hAnsi="Arial Narrow" w:cs="Arial Narrow"/>
          <w:u w:val="single" w:color="000000"/>
          <w:lang w:val="fr-FR"/>
        </w:rPr>
        <w:t xml:space="preserve">                          </w:t>
      </w:r>
      <w:r w:rsidR="00A651EB" w:rsidRPr="007E31E3">
        <w:rPr>
          <w:rFonts w:ascii="Arial Narrow" w:eastAsia="Arial Narrow" w:hAnsi="Arial Narrow" w:cs="Arial Narrow"/>
          <w:spacing w:val="-1"/>
          <w:u w:val="single" w:color="000000"/>
          <w:lang w:val="fr-FR"/>
        </w:rPr>
        <w:t xml:space="preserve"> </w:t>
      </w:r>
      <w:r w:rsidR="00A651EB" w:rsidRPr="007E31E3">
        <w:rPr>
          <w:rFonts w:ascii="Arial Narrow" w:eastAsia="Arial Narrow" w:hAnsi="Arial Narrow" w:cs="Arial Narrow"/>
          <w:spacing w:val="3"/>
          <w:w w:val="99"/>
          <w:lang w:val="fr-FR"/>
        </w:rPr>
        <w:t>_</w:t>
      </w:r>
      <w:r w:rsidR="00A651EB" w:rsidRPr="007E31E3">
        <w:rPr>
          <w:rFonts w:ascii="Arial Narrow" w:eastAsia="Arial Narrow" w:hAnsi="Arial Narrow" w:cs="Arial Narrow"/>
          <w:w w:val="99"/>
          <w:u w:val="single" w:color="000000"/>
          <w:lang w:val="fr-FR"/>
        </w:rPr>
        <w:t xml:space="preserve"> </w:t>
      </w:r>
      <w:r w:rsidR="00A651EB" w:rsidRPr="007E31E3">
        <w:rPr>
          <w:rFonts w:ascii="Arial Narrow" w:eastAsia="Arial Narrow" w:hAnsi="Arial Narrow" w:cs="Arial Narrow"/>
          <w:u w:val="single" w:color="000000"/>
          <w:lang w:val="fr-FR"/>
        </w:rPr>
        <w:tab/>
      </w:r>
    </w:p>
    <w:p w14:paraId="5FDDE072" w14:textId="77777777" w:rsidR="00C10F9C" w:rsidRDefault="00000000">
      <w:pPr>
        <w:spacing w:before="69"/>
        <w:ind w:left="4321" w:right="4335"/>
        <w:jc w:val="center"/>
        <w:rPr>
          <w:rFonts w:ascii="Arial Narrow" w:eastAsia="Arial Narrow" w:hAnsi="Arial Narrow" w:cs="Arial Narrow"/>
        </w:rPr>
      </w:pPr>
      <w:r>
        <w:lastRenderedPageBreak/>
        <w:pict w14:anchorId="725818CE">
          <v:group id="_x0000_s2050" style="position:absolute;left:0;text-align:left;margin-left:45pt;margin-top:21.75pt;width:510.8pt;height:0;z-index:-251653632;mso-position-horizontal-relative:page;mso-position-vertical-relative:page" coordorigin="900,435" coordsize="10216,0">
            <v:shape id="_x0000_s2051" style="position:absolute;left:900;top:435;width:10216;height:0" coordorigin="900,435" coordsize="10216,0" path="m900,435r10216,e" filled="f" strokeweight=".17569mm">
              <v:path arrowok="t"/>
            </v:shape>
            <w10:wrap anchorx="page" anchory="page"/>
          </v:group>
        </w:pict>
      </w:r>
      <w:r w:rsidR="00A651EB">
        <w:rPr>
          <w:rFonts w:ascii="Arial Narrow" w:eastAsia="Arial Narrow" w:hAnsi="Arial Narrow" w:cs="Arial Narrow"/>
          <w:b/>
          <w:color w:val="006FC0"/>
          <w:spacing w:val="1"/>
        </w:rPr>
        <w:t>T</w:t>
      </w:r>
      <w:r w:rsidR="00A651EB">
        <w:rPr>
          <w:rFonts w:ascii="Arial Narrow" w:eastAsia="Arial Narrow" w:hAnsi="Arial Narrow" w:cs="Arial Narrow"/>
          <w:b/>
          <w:color w:val="006FC0"/>
        </w:rPr>
        <w:t>HE</w:t>
      </w:r>
      <w:r w:rsidR="00A651EB">
        <w:rPr>
          <w:rFonts w:ascii="Arial Narrow" w:eastAsia="Arial Narrow" w:hAnsi="Arial Narrow" w:cs="Arial Narrow"/>
          <w:b/>
          <w:color w:val="006FC0"/>
          <w:spacing w:val="-4"/>
        </w:rPr>
        <w:t xml:space="preserve"> </w:t>
      </w:r>
      <w:r w:rsidR="00A651EB">
        <w:rPr>
          <w:rFonts w:ascii="Arial Narrow" w:eastAsia="Arial Narrow" w:hAnsi="Arial Narrow" w:cs="Arial Narrow"/>
          <w:b/>
          <w:color w:val="006FC0"/>
          <w:spacing w:val="2"/>
        </w:rPr>
        <w:t>A</w:t>
      </w:r>
      <w:r w:rsidR="00A651EB">
        <w:rPr>
          <w:rFonts w:ascii="Arial Narrow" w:eastAsia="Arial Narrow" w:hAnsi="Arial Narrow" w:cs="Arial Narrow"/>
          <w:b/>
          <w:color w:val="006FC0"/>
          <w:spacing w:val="-1"/>
        </w:rPr>
        <w:t>PP</w:t>
      </w:r>
      <w:r w:rsidR="00A651EB">
        <w:rPr>
          <w:rFonts w:ascii="Arial Narrow" w:eastAsia="Arial Narrow" w:hAnsi="Arial Narrow" w:cs="Arial Narrow"/>
          <w:b/>
          <w:color w:val="006FC0"/>
          <w:spacing w:val="1"/>
        </w:rPr>
        <w:t>L</w:t>
      </w:r>
      <w:r w:rsidR="00A651EB">
        <w:rPr>
          <w:rFonts w:ascii="Arial Narrow" w:eastAsia="Arial Narrow" w:hAnsi="Arial Narrow" w:cs="Arial Narrow"/>
          <w:b/>
          <w:color w:val="006FC0"/>
        </w:rPr>
        <w:t>I</w:t>
      </w:r>
      <w:r w:rsidR="00A651EB">
        <w:rPr>
          <w:rFonts w:ascii="Arial Narrow" w:eastAsia="Arial Narrow" w:hAnsi="Arial Narrow" w:cs="Arial Narrow"/>
          <w:b/>
          <w:color w:val="006FC0"/>
          <w:spacing w:val="2"/>
        </w:rPr>
        <w:t>C</w:t>
      </w:r>
      <w:r w:rsidR="00A651EB">
        <w:rPr>
          <w:rFonts w:ascii="Arial Narrow" w:eastAsia="Arial Narrow" w:hAnsi="Arial Narrow" w:cs="Arial Narrow"/>
          <w:b/>
          <w:color w:val="006FC0"/>
        </w:rPr>
        <w:t>ATION</w:t>
      </w:r>
      <w:r w:rsidR="00A651EB">
        <w:rPr>
          <w:rFonts w:ascii="Arial Narrow" w:eastAsia="Arial Narrow" w:hAnsi="Arial Narrow" w:cs="Arial Narrow"/>
          <w:b/>
          <w:color w:val="006FC0"/>
          <w:spacing w:val="-11"/>
        </w:rPr>
        <w:t xml:space="preserve"> </w:t>
      </w:r>
      <w:r w:rsidR="00A651EB">
        <w:rPr>
          <w:rFonts w:ascii="Arial Narrow" w:eastAsia="Arial Narrow" w:hAnsi="Arial Narrow" w:cs="Arial Narrow"/>
          <w:b/>
          <w:color w:val="006FC0"/>
          <w:spacing w:val="1"/>
          <w:w w:val="99"/>
        </w:rPr>
        <w:t>F</w:t>
      </w:r>
      <w:r w:rsidR="00A651EB">
        <w:rPr>
          <w:rFonts w:ascii="Arial Narrow" w:eastAsia="Arial Narrow" w:hAnsi="Arial Narrow" w:cs="Arial Narrow"/>
          <w:b/>
          <w:color w:val="006FC0"/>
          <w:w w:val="99"/>
        </w:rPr>
        <w:t>ORM</w:t>
      </w:r>
    </w:p>
    <w:p w14:paraId="5DF86761" w14:textId="77777777" w:rsidR="00C10F9C" w:rsidRDefault="00C10F9C">
      <w:pPr>
        <w:spacing w:before="4" w:line="100" w:lineRule="exact"/>
        <w:rPr>
          <w:sz w:val="11"/>
          <w:szCs w:val="11"/>
        </w:rPr>
      </w:pPr>
    </w:p>
    <w:p w14:paraId="1DA2D8A5" w14:textId="77777777" w:rsidR="00C10F9C" w:rsidRDefault="00A651EB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licants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  <w:spacing w:val="1"/>
        </w:rPr>
        <w:t>G-P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P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ho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h</w:t>
      </w:r>
      <w:r>
        <w:rPr>
          <w:rFonts w:ascii="Arial Narrow" w:eastAsia="Arial Narrow" w:hAnsi="Arial Narrow" w:cs="Arial Narrow"/>
          <w:b/>
        </w:rPr>
        <w:t>ip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pp</w:t>
      </w:r>
      <w:r>
        <w:rPr>
          <w:rFonts w:ascii="Arial Narrow" w:eastAsia="Arial Narrow" w:hAnsi="Arial Narrow" w:cs="Arial Narrow"/>
          <w:b/>
        </w:rPr>
        <w:t>li</w:t>
      </w:r>
      <w:r>
        <w:rPr>
          <w:rFonts w:ascii="Arial Narrow" w:eastAsia="Arial Narrow" w:hAnsi="Arial Narrow" w:cs="Arial Narrow"/>
          <w:b/>
          <w:spacing w:val="1"/>
        </w:rPr>
        <w:t>c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Fo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.</w:t>
      </w:r>
    </w:p>
    <w:p w14:paraId="0B5DF4B5" w14:textId="77777777" w:rsidR="00C10F9C" w:rsidRDefault="00C10F9C">
      <w:pPr>
        <w:spacing w:before="6" w:line="100" w:lineRule="exact"/>
        <w:rPr>
          <w:sz w:val="11"/>
          <w:szCs w:val="11"/>
        </w:rPr>
      </w:pPr>
    </w:p>
    <w:p w14:paraId="263F380E" w14:textId="04DE9F69" w:rsidR="00C10F9C" w:rsidRDefault="00A651EB" w:rsidP="007E31E3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  <w:u w:val="single" w:color="000000"/>
        </w:rPr>
        <w:t>S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P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u w:val="single" w:color="000000"/>
        </w:rPr>
        <w:t>CIAL</w:t>
      </w:r>
      <w:r>
        <w:rPr>
          <w:rFonts w:ascii="Arial Narrow" w:eastAsia="Arial Narrow" w:hAnsi="Arial Narrow" w:cs="Arial Narrow"/>
          <w:b/>
          <w:spacing w:val="-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u w:val="single" w:color="000000"/>
        </w:rPr>
        <w:t>NO</w:t>
      </w:r>
      <w:r>
        <w:rPr>
          <w:rFonts w:ascii="Arial Narrow" w:eastAsia="Arial Narrow" w:hAnsi="Arial Narrow" w:cs="Arial Narrow"/>
          <w:b/>
          <w:spacing w:val="3"/>
          <w:u w:val="single" w:color="000000"/>
        </w:rPr>
        <w:t>T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u w:val="single" w:color="000000"/>
        </w:rPr>
        <w:t>:</w:t>
      </w:r>
      <w:r>
        <w:rPr>
          <w:rFonts w:ascii="Arial Narrow" w:eastAsia="Arial Narrow" w:hAnsi="Arial Narrow" w:cs="Arial Narrow"/>
          <w:b/>
          <w:spacing w:val="-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-4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 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plicant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 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ver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all scho</w:t>
      </w:r>
      <w:r>
        <w:rPr>
          <w:rFonts w:ascii="Arial Narrow" w:eastAsia="Arial Narrow" w:hAnsi="Arial Narrow" w:cs="Arial Narrow"/>
          <w:spacing w:val="1"/>
        </w:rPr>
        <w:t>ol-r</w:t>
      </w:r>
      <w:r>
        <w:rPr>
          <w:rFonts w:ascii="Arial Narrow" w:eastAsia="Arial Narrow" w:hAnsi="Arial Narrow" w:cs="Arial Narrow"/>
        </w:rPr>
        <w:t>elated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expe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ses.</w:t>
      </w:r>
      <w:r>
        <w:rPr>
          <w:rFonts w:ascii="Arial Narrow" w:eastAsia="Arial Narrow" w:hAnsi="Arial Narrow" w:cs="Arial Narrow"/>
          <w:spacing w:val="-4"/>
        </w:rPr>
        <w:t xml:space="preserve"> </w:t>
      </w:r>
    </w:p>
    <w:p w14:paraId="62564754" w14:textId="77777777" w:rsidR="00C10F9C" w:rsidRDefault="00C10F9C">
      <w:pPr>
        <w:spacing w:line="200" w:lineRule="exact"/>
      </w:pPr>
    </w:p>
    <w:p w14:paraId="22FB3DFB" w14:textId="77777777" w:rsidR="00C10F9C" w:rsidRDefault="00C10F9C">
      <w:pPr>
        <w:spacing w:before="20" w:line="240" w:lineRule="exact"/>
        <w:rPr>
          <w:sz w:val="24"/>
          <w:szCs w:val="24"/>
        </w:rPr>
      </w:pPr>
    </w:p>
    <w:p w14:paraId="1B857F35" w14:textId="77777777" w:rsidR="00C10F9C" w:rsidRDefault="00A651EB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u w:val="single" w:color="000000"/>
        </w:rPr>
        <w:t>C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H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E</w:t>
      </w:r>
      <w:r>
        <w:rPr>
          <w:rFonts w:ascii="Arial Narrow" w:eastAsia="Arial Narrow" w:hAnsi="Arial Narrow" w:cs="Arial Narrow"/>
          <w:b/>
          <w:u w:val="single" w:color="000000"/>
        </w:rPr>
        <w:t>C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K</w:t>
      </w:r>
      <w:r>
        <w:rPr>
          <w:rFonts w:ascii="Arial Narrow" w:eastAsia="Arial Narrow" w:hAnsi="Arial Narrow" w:cs="Arial Narrow"/>
          <w:b/>
          <w:spacing w:val="2"/>
          <w:u w:val="single" w:color="000000"/>
        </w:rPr>
        <w:t>L</w:t>
      </w:r>
      <w:r>
        <w:rPr>
          <w:rFonts w:ascii="Arial Narrow" w:eastAsia="Arial Narrow" w:hAnsi="Arial Narrow" w:cs="Arial Narrow"/>
          <w:b/>
          <w:u w:val="single" w:color="000000"/>
        </w:rPr>
        <w:t>I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S</w:t>
      </w:r>
      <w:r>
        <w:rPr>
          <w:rFonts w:ascii="Arial Narrow" w:eastAsia="Arial Narrow" w:hAnsi="Arial Narrow" w:cs="Arial Narrow"/>
          <w:b/>
          <w:u w:val="single" w:color="000000"/>
        </w:rPr>
        <w:t>T</w:t>
      </w:r>
    </w:p>
    <w:p w14:paraId="6B6DD07E" w14:textId="77777777" w:rsidR="00C10F9C" w:rsidRDefault="00C10F9C">
      <w:pPr>
        <w:spacing w:before="4" w:line="100" w:lineRule="exact"/>
        <w:rPr>
          <w:sz w:val="11"/>
          <w:szCs w:val="11"/>
        </w:rPr>
      </w:pPr>
    </w:p>
    <w:p w14:paraId="6EE47379" w14:textId="77777777" w:rsidR="00C10F9C" w:rsidRDefault="00A651EB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40"/>
        </w:rPr>
        <w:t xml:space="preserve"> </w:t>
      </w:r>
      <w:r>
        <w:rPr>
          <w:rFonts w:ascii="Arial Narrow" w:eastAsia="Arial Narrow" w:hAnsi="Arial Narrow" w:cs="Arial Narrow"/>
        </w:rPr>
        <w:t>follo</w:t>
      </w:r>
      <w:r>
        <w:rPr>
          <w:rFonts w:ascii="Arial Narrow" w:eastAsia="Arial Narrow" w:hAnsi="Arial Narrow" w:cs="Arial Narrow"/>
          <w:spacing w:val="2"/>
        </w:rPr>
        <w:t>w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3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ust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acco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ny</w:t>
      </w:r>
      <w:r>
        <w:rPr>
          <w:rFonts w:ascii="Arial Narrow" w:eastAsia="Arial Narrow" w:hAnsi="Arial Narrow" w:cs="Arial Narrow"/>
          <w:spacing w:val="3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pleted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plication.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ailu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ovide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32"/>
        </w:rPr>
        <w:t xml:space="preserve"> </w:t>
      </w:r>
      <w:r>
        <w:rPr>
          <w:rFonts w:ascii="Arial Narrow" w:eastAsia="Arial Narrow" w:hAnsi="Arial Narrow" w:cs="Arial Narrow"/>
        </w:rPr>
        <w:t>wi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esult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plic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tion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ing</w:t>
      </w:r>
    </w:p>
    <w:p w14:paraId="4D2ED2FB" w14:textId="77777777" w:rsidR="00C10F9C" w:rsidRDefault="00C10F9C">
      <w:pPr>
        <w:spacing w:before="6" w:line="100" w:lineRule="exact"/>
        <w:rPr>
          <w:sz w:val="11"/>
          <w:szCs w:val="11"/>
        </w:rPr>
      </w:pPr>
    </w:p>
    <w:p w14:paraId="1860C1ED" w14:textId="77777777" w:rsidR="00C10F9C" w:rsidRDefault="00A651EB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“</w:t>
      </w:r>
      <w:r>
        <w:rPr>
          <w:rFonts w:ascii="Arial Narrow" w:eastAsia="Arial Narrow" w:hAnsi="Arial Narrow" w:cs="Arial Narrow"/>
        </w:rPr>
        <w:t>dis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>”</w:t>
      </w:r>
      <w:r>
        <w:rPr>
          <w:rFonts w:ascii="Arial Narrow" w:eastAsia="Arial Narrow" w:hAnsi="Arial Narrow" w:cs="Arial Narrow"/>
        </w:rPr>
        <w:t>.</w:t>
      </w:r>
    </w:p>
    <w:p w14:paraId="52FC534C" w14:textId="77777777" w:rsidR="00C10F9C" w:rsidRDefault="00A651EB">
      <w:pPr>
        <w:spacing w:before="70"/>
        <w:ind w:left="364"/>
        <w:rPr>
          <w:rFonts w:ascii="Arial Narrow" w:eastAsia="Arial Narrow" w:hAnsi="Arial Narrow" w:cs="Arial Narrow"/>
        </w:rPr>
      </w:pPr>
      <w:r>
        <w:rPr>
          <w:rFonts w:ascii="MS PGothic" w:eastAsia="MS PGothic" w:hAnsi="MS PGothic" w:cs="MS PGothic"/>
          <w:color w:val="FF0000"/>
          <w:w w:val="78"/>
        </w:rPr>
        <w:t xml:space="preserve">✓     </w:t>
      </w:r>
      <w:r>
        <w:rPr>
          <w:rFonts w:ascii="MS PGothic" w:eastAsia="MS PGothic" w:hAnsi="MS PGothic" w:cs="MS PGothic"/>
          <w:color w:val="FF0000"/>
          <w:spacing w:val="15"/>
          <w:w w:val="78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A</w:t>
      </w:r>
      <w:r>
        <w:rPr>
          <w:rFonts w:ascii="Arial Narrow" w:eastAsia="Arial Narrow" w:hAnsi="Arial Narrow" w:cs="Arial Narrow"/>
          <w:color w:val="FF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co</w:t>
      </w:r>
      <w:r>
        <w:rPr>
          <w:rFonts w:ascii="Arial Narrow" w:eastAsia="Arial Narrow" w:hAnsi="Arial Narrow" w:cs="Arial Narrow"/>
          <w:color w:val="FF0000"/>
          <w:spacing w:val="1"/>
        </w:rPr>
        <w:t>p</w:t>
      </w:r>
      <w:r>
        <w:rPr>
          <w:rFonts w:ascii="Arial Narrow" w:eastAsia="Arial Narrow" w:hAnsi="Arial Narrow" w:cs="Arial Narrow"/>
          <w:color w:val="FF0000"/>
        </w:rPr>
        <w:t>y</w:t>
      </w:r>
      <w:r>
        <w:rPr>
          <w:rFonts w:ascii="Arial Narrow" w:eastAsia="Arial Narrow" w:hAnsi="Arial Narrow" w:cs="Arial Narrow"/>
          <w:color w:val="FF0000"/>
          <w:spacing w:val="-3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of</w:t>
      </w:r>
      <w:r>
        <w:rPr>
          <w:rFonts w:ascii="Arial Narrow" w:eastAsia="Arial Narrow" w:hAnsi="Arial Narrow" w:cs="Arial Narrow"/>
          <w:color w:val="FF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t</w:t>
      </w:r>
      <w:r>
        <w:rPr>
          <w:rFonts w:ascii="Arial Narrow" w:eastAsia="Arial Narrow" w:hAnsi="Arial Narrow" w:cs="Arial Narrow"/>
          <w:color w:val="FF0000"/>
          <w:spacing w:val="1"/>
        </w:rPr>
        <w:t>h</w:t>
      </w:r>
      <w:r>
        <w:rPr>
          <w:rFonts w:ascii="Arial Narrow" w:eastAsia="Arial Narrow" w:hAnsi="Arial Narrow" w:cs="Arial Narrow"/>
          <w:color w:val="FF0000"/>
        </w:rPr>
        <w:t>e</w:t>
      </w:r>
      <w:r>
        <w:rPr>
          <w:rFonts w:ascii="Arial Narrow" w:eastAsia="Arial Narrow" w:hAnsi="Arial Narrow" w:cs="Arial Narrow"/>
          <w:color w:val="FF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1"/>
        </w:rPr>
        <w:t>P</w:t>
      </w:r>
      <w:r>
        <w:rPr>
          <w:rFonts w:ascii="Arial Narrow" w:eastAsia="Arial Narrow" w:hAnsi="Arial Narrow" w:cs="Arial Narrow"/>
          <w:color w:val="FF0000"/>
        </w:rPr>
        <w:t>.</w:t>
      </w:r>
      <w:r>
        <w:rPr>
          <w:rFonts w:ascii="Arial Narrow" w:eastAsia="Arial Narrow" w:hAnsi="Arial Narrow" w:cs="Arial Narrow"/>
          <w:color w:val="FF0000"/>
          <w:spacing w:val="-1"/>
        </w:rPr>
        <w:t>E</w:t>
      </w:r>
      <w:r>
        <w:rPr>
          <w:rFonts w:ascii="Arial Narrow" w:eastAsia="Arial Narrow" w:hAnsi="Arial Narrow" w:cs="Arial Narrow"/>
          <w:color w:val="FF0000"/>
          <w:spacing w:val="2"/>
        </w:rPr>
        <w:t>.</w:t>
      </w:r>
      <w:r>
        <w:rPr>
          <w:rFonts w:ascii="Arial Narrow" w:eastAsia="Arial Narrow" w:hAnsi="Arial Narrow" w:cs="Arial Narrow"/>
          <w:color w:val="FF0000"/>
        </w:rPr>
        <w:t>P</w:t>
      </w:r>
      <w:r>
        <w:rPr>
          <w:rFonts w:ascii="Arial Narrow" w:eastAsia="Arial Narrow" w:hAnsi="Arial Narrow" w:cs="Arial Narrow"/>
          <w:color w:val="FF0000"/>
          <w:spacing w:val="-5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1"/>
        </w:rPr>
        <w:t>r</w:t>
      </w:r>
      <w:r>
        <w:rPr>
          <w:rFonts w:ascii="Arial Narrow" w:eastAsia="Arial Narrow" w:hAnsi="Arial Narrow" w:cs="Arial Narrow"/>
          <w:color w:val="FF0000"/>
        </w:rPr>
        <w:t>esult</w:t>
      </w:r>
      <w:r>
        <w:rPr>
          <w:rFonts w:ascii="Arial Narrow" w:eastAsia="Arial Narrow" w:hAnsi="Arial Narrow" w:cs="Arial Narrow"/>
          <w:color w:val="FF0000"/>
          <w:spacing w:val="-4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ce</w:t>
      </w:r>
      <w:r>
        <w:rPr>
          <w:rFonts w:ascii="Arial Narrow" w:eastAsia="Arial Narrow" w:hAnsi="Arial Narrow" w:cs="Arial Narrow"/>
          <w:color w:val="FF0000"/>
          <w:spacing w:val="1"/>
        </w:rPr>
        <w:t>r</w:t>
      </w:r>
      <w:r>
        <w:rPr>
          <w:rFonts w:ascii="Arial Narrow" w:eastAsia="Arial Narrow" w:hAnsi="Arial Narrow" w:cs="Arial Narrow"/>
          <w:color w:val="FF0000"/>
        </w:rPr>
        <w:t>tifi</w:t>
      </w:r>
      <w:r>
        <w:rPr>
          <w:rFonts w:ascii="Arial Narrow" w:eastAsia="Arial Narrow" w:hAnsi="Arial Narrow" w:cs="Arial Narrow"/>
          <w:color w:val="FF0000"/>
          <w:spacing w:val="2"/>
        </w:rPr>
        <w:t>e</w:t>
      </w:r>
      <w:r>
        <w:rPr>
          <w:rFonts w:ascii="Arial Narrow" w:eastAsia="Arial Narrow" w:hAnsi="Arial Narrow" w:cs="Arial Narrow"/>
          <w:color w:val="FF0000"/>
        </w:rPr>
        <w:t>d</w:t>
      </w:r>
      <w:r>
        <w:rPr>
          <w:rFonts w:ascii="Arial Narrow" w:eastAsia="Arial Narrow" w:hAnsi="Arial Narrow" w:cs="Arial Narrow"/>
          <w:color w:val="FF0000"/>
          <w:spacing w:val="-6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1"/>
        </w:rPr>
        <w:t>b</w:t>
      </w:r>
      <w:r>
        <w:rPr>
          <w:rFonts w:ascii="Arial Narrow" w:eastAsia="Arial Narrow" w:hAnsi="Arial Narrow" w:cs="Arial Narrow"/>
          <w:color w:val="FF0000"/>
        </w:rPr>
        <w:t>y</w:t>
      </w:r>
      <w:r>
        <w:rPr>
          <w:rFonts w:ascii="Arial Narrow" w:eastAsia="Arial Narrow" w:hAnsi="Arial Narrow" w:cs="Arial Narrow"/>
          <w:color w:val="FF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the</w:t>
      </w:r>
      <w:r>
        <w:rPr>
          <w:rFonts w:ascii="Arial Narrow" w:eastAsia="Arial Narrow" w:hAnsi="Arial Narrow" w:cs="Arial Narrow"/>
          <w:color w:val="FF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sc</w:t>
      </w:r>
      <w:r>
        <w:rPr>
          <w:rFonts w:ascii="Arial Narrow" w:eastAsia="Arial Narrow" w:hAnsi="Arial Narrow" w:cs="Arial Narrow"/>
          <w:color w:val="FF0000"/>
          <w:spacing w:val="1"/>
        </w:rPr>
        <w:t>h</w:t>
      </w:r>
      <w:r>
        <w:rPr>
          <w:rFonts w:ascii="Arial Narrow" w:eastAsia="Arial Narrow" w:hAnsi="Arial Narrow" w:cs="Arial Narrow"/>
          <w:color w:val="FF0000"/>
        </w:rPr>
        <w:t>o</w:t>
      </w:r>
      <w:r>
        <w:rPr>
          <w:rFonts w:ascii="Arial Narrow" w:eastAsia="Arial Narrow" w:hAnsi="Arial Narrow" w:cs="Arial Narrow"/>
          <w:color w:val="FF0000"/>
          <w:spacing w:val="1"/>
        </w:rPr>
        <w:t>o</w:t>
      </w:r>
      <w:r>
        <w:rPr>
          <w:rFonts w:ascii="Arial Narrow" w:eastAsia="Arial Narrow" w:hAnsi="Arial Narrow" w:cs="Arial Narrow"/>
          <w:color w:val="FF0000"/>
        </w:rPr>
        <w:t>l</w:t>
      </w:r>
      <w:r>
        <w:rPr>
          <w:rFonts w:ascii="Arial Narrow" w:eastAsia="Arial Narrow" w:hAnsi="Arial Narrow" w:cs="Arial Narrow"/>
          <w:color w:val="FF0000"/>
          <w:spacing w:val="-5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must</w:t>
      </w:r>
      <w:r>
        <w:rPr>
          <w:rFonts w:ascii="Arial Narrow" w:eastAsia="Arial Narrow" w:hAnsi="Arial Narrow" w:cs="Arial Narrow"/>
          <w:color w:val="FF0000"/>
          <w:spacing w:val="-4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be</w:t>
      </w:r>
      <w:r>
        <w:rPr>
          <w:rFonts w:ascii="Arial Narrow" w:eastAsia="Arial Narrow" w:hAnsi="Arial Narrow" w:cs="Arial Narrow"/>
          <w:color w:val="FF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su</w:t>
      </w:r>
      <w:r>
        <w:rPr>
          <w:rFonts w:ascii="Arial Narrow" w:eastAsia="Arial Narrow" w:hAnsi="Arial Narrow" w:cs="Arial Narrow"/>
          <w:color w:val="FF0000"/>
          <w:spacing w:val="1"/>
        </w:rPr>
        <w:t>bm</w:t>
      </w:r>
      <w:r>
        <w:rPr>
          <w:rFonts w:ascii="Arial Narrow" w:eastAsia="Arial Narrow" w:hAnsi="Arial Narrow" w:cs="Arial Narrow"/>
          <w:color w:val="FF0000"/>
        </w:rPr>
        <w:t>itt</w:t>
      </w:r>
      <w:r>
        <w:rPr>
          <w:rFonts w:ascii="Arial Narrow" w:eastAsia="Arial Narrow" w:hAnsi="Arial Narrow" w:cs="Arial Narrow"/>
          <w:color w:val="FF0000"/>
          <w:spacing w:val="3"/>
        </w:rPr>
        <w:t>e</w:t>
      </w:r>
      <w:r>
        <w:rPr>
          <w:rFonts w:ascii="Arial Narrow" w:eastAsia="Arial Narrow" w:hAnsi="Arial Narrow" w:cs="Arial Narrow"/>
          <w:color w:val="FF0000"/>
        </w:rPr>
        <w:t>d</w:t>
      </w:r>
      <w:r>
        <w:rPr>
          <w:rFonts w:ascii="Arial Narrow" w:eastAsia="Arial Narrow" w:hAnsi="Arial Narrow" w:cs="Arial Narrow"/>
          <w:color w:val="FF0000"/>
          <w:spacing w:val="-7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with</w:t>
      </w:r>
      <w:r>
        <w:rPr>
          <w:rFonts w:ascii="Arial Narrow" w:eastAsia="Arial Narrow" w:hAnsi="Arial Narrow" w:cs="Arial Narrow"/>
          <w:color w:val="FF0000"/>
          <w:spacing w:val="-3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the</w:t>
      </w:r>
      <w:r>
        <w:rPr>
          <w:rFonts w:ascii="Arial Narrow" w:eastAsia="Arial Narrow" w:hAnsi="Arial Narrow" w:cs="Arial Narrow"/>
          <w:color w:val="FF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a</w:t>
      </w:r>
      <w:r>
        <w:rPr>
          <w:rFonts w:ascii="Arial Narrow" w:eastAsia="Arial Narrow" w:hAnsi="Arial Narrow" w:cs="Arial Narrow"/>
          <w:color w:val="FF0000"/>
          <w:spacing w:val="1"/>
        </w:rPr>
        <w:t>p</w:t>
      </w:r>
      <w:r>
        <w:rPr>
          <w:rFonts w:ascii="Arial Narrow" w:eastAsia="Arial Narrow" w:hAnsi="Arial Narrow" w:cs="Arial Narrow"/>
          <w:color w:val="FF0000"/>
        </w:rPr>
        <w:t>plication.</w:t>
      </w:r>
    </w:p>
    <w:p w14:paraId="35147F46" w14:textId="77777777" w:rsidR="00C10F9C" w:rsidRDefault="00A651EB">
      <w:pPr>
        <w:spacing w:line="220" w:lineRule="exact"/>
        <w:ind w:left="364"/>
        <w:rPr>
          <w:rFonts w:ascii="Arial Narrow" w:eastAsia="Arial Narrow" w:hAnsi="Arial Narrow" w:cs="Arial Narrow"/>
        </w:rPr>
      </w:pPr>
      <w:r>
        <w:rPr>
          <w:rFonts w:ascii="MS PGothic" w:eastAsia="MS PGothic" w:hAnsi="MS PGothic" w:cs="MS PGothic"/>
          <w:w w:val="78"/>
        </w:rPr>
        <w:t xml:space="preserve">✓     </w:t>
      </w:r>
      <w:r>
        <w:rPr>
          <w:rFonts w:ascii="MS PGothic" w:eastAsia="MS PGothic" w:hAnsi="MS PGothic" w:cs="MS PGothic"/>
          <w:spacing w:val="15"/>
          <w:w w:val="7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wo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sspo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size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ot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hs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(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ot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ized)</w:t>
      </w:r>
    </w:p>
    <w:p w14:paraId="6E637326" w14:textId="77777777" w:rsidR="00C10F9C" w:rsidRDefault="00A651EB">
      <w:pPr>
        <w:spacing w:before="70"/>
        <w:ind w:left="364"/>
        <w:rPr>
          <w:rFonts w:ascii="Arial Narrow" w:eastAsia="Arial Narrow" w:hAnsi="Arial Narrow" w:cs="Arial Narrow"/>
        </w:rPr>
      </w:pPr>
      <w:r>
        <w:rPr>
          <w:rFonts w:ascii="MS PGothic" w:eastAsia="MS PGothic" w:hAnsi="MS PGothic" w:cs="MS PGothic"/>
          <w:w w:val="78"/>
        </w:rPr>
        <w:t xml:space="preserve">✓     </w:t>
      </w:r>
      <w:r>
        <w:rPr>
          <w:rFonts w:ascii="MS PGothic" w:eastAsia="MS PGothic" w:hAnsi="MS PGothic" w:cs="MS PGothic"/>
          <w:spacing w:val="15"/>
          <w:w w:val="7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wo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2)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ef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stating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plicant’s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cha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act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fr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ploy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t.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lice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ustice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ce)</w:t>
      </w:r>
    </w:p>
    <w:p w14:paraId="78456705" w14:textId="77777777" w:rsidR="00C10F9C" w:rsidRDefault="00A651EB">
      <w:pPr>
        <w:spacing w:before="72"/>
        <w:ind w:left="364"/>
        <w:rPr>
          <w:rFonts w:ascii="Arial Narrow" w:eastAsia="Arial Narrow" w:hAnsi="Arial Narrow" w:cs="Arial Narrow"/>
        </w:rPr>
      </w:pPr>
      <w:r>
        <w:rPr>
          <w:rFonts w:ascii="MS PGothic" w:eastAsia="MS PGothic" w:hAnsi="MS PGothic" w:cs="MS PGothic"/>
          <w:w w:val="78"/>
        </w:rPr>
        <w:t xml:space="preserve">✓     </w:t>
      </w:r>
      <w:r>
        <w:rPr>
          <w:rFonts w:ascii="MS PGothic" w:eastAsia="MS PGothic" w:hAnsi="MS PGothic" w:cs="MS PGothic"/>
          <w:spacing w:val="15"/>
          <w:w w:val="78"/>
        </w:rPr>
        <w:t xml:space="preserve"> </w:t>
      </w:r>
      <w:r>
        <w:rPr>
          <w:rFonts w:ascii="Arial Narrow" w:eastAsia="Arial Narrow" w:hAnsi="Arial Narrow" w:cs="Arial Narrow"/>
        </w:rPr>
        <w:t>Whe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ossible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vide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ity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awa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ds,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lett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ac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wledging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ticipation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tc.)</w:t>
      </w:r>
    </w:p>
    <w:p w14:paraId="198E3284" w14:textId="77777777" w:rsidR="00C10F9C" w:rsidRDefault="00A651EB">
      <w:pPr>
        <w:spacing w:before="70"/>
        <w:ind w:left="364"/>
        <w:rPr>
          <w:rFonts w:ascii="Arial Narrow" w:eastAsia="Arial Narrow" w:hAnsi="Arial Narrow" w:cs="Arial Narrow"/>
        </w:rPr>
      </w:pPr>
      <w:r>
        <w:rPr>
          <w:rFonts w:ascii="MS PGothic" w:eastAsia="MS PGothic" w:hAnsi="MS PGothic" w:cs="MS PGothic"/>
          <w:w w:val="78"/>
        </w:rPr>
        <w:t xml:space="preserve">✓     </w:t>
      </w:r>
      <w:r>
        <w:rPr>
          <w:rFonts w:ascii="MS PGothic" w:eastAsia="MS PGothic" w:hAnsi="MS PGothic" w:cs="MS PGothic"/>
          <w:spacing w:val="15"/>
          <w:w w:val="78"/>
        </w:rPr>
        <w:t xml:space="preserve"> </w:t>
      </w:r>
      <w:r>
        <w:rPr>
          <w:rFonts w:ascii="Arial Narrow" w:eastAsia="Arial Narrow" w:hAnsi="Arial Narrow" w:cs="Arial Narrow"/>
        </w:rPr>
        <w:t>Job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letter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ysl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ps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nts/Gu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dia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</w:t>
      </w:r>
    </w:p>
    <w:p w14:paraId="7F34A3A1" w14:textId="77777777" w:rsidR="00C10F9C" w:rsidRDefault="00A651EB">
      <w:pPr>
        <w:spacing w:before="72"/>
        <w:ind w:left="364"/>
        <w:rPr>
          <w:rFonts w:ascii="Arial Narrow" w:eastAsia="Arial Narrow" w:hAnsi="Arial Narrow" w:cs="Arial Narrow"/>
        </w:rPr>
      </w:pPr>
      <w:r>
        <w:rPr>
          <w:rFonts w:ascii="MS PGothic" w:eastAsia="MS PGothic" w:hAnsi="MS PGothic" w:cs="MS PGothic"/>
          <w:w w:val="78"/>
        </w:rPr>
        <w:t xml:space="preserve">✓     </w:t>
      </w:r>
      <w:r>
        <w:rPr>
          <w:rFonts w:ascii="MS PGothic" w:eastAsia="MS PGothic" w:hAnsi="MS PGothic" w:cs="MS PGothic"/>
          <w:spacing w:val="15"/>
          <w:w w:val="78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pleted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thly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budget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*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available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wnlo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fr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website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fice)</w:t>
      </w:r>
    </w:p>
    <w:p w14:paraId="217641BD" w14:textId="77777777" w:rsidR="00C10F9C" w:rsidRDefault="00C10F9C">
      <w:pPr>
        <w:spacing w:line="200" w:lineRule="exact"/>
      </w:pPr>
    </w:p>
    <w:p w14:paraId="25FAA1A0" w14:textId="77777777" w:rsidR="00C10F9C" w:rsidRDefault="00A651EB">
      <w:pPr>
        <w:ind w:left="4165" w:right="417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color w:val="006FC0"/>
          <w:spacing w:val="1"/>
        </w:rPr>
        <w:t>T</w:t>
      </w:r>
      <w:r>
        <w:rPr>
          <w:rFonts w:ascii="Arial Narrow" w:eastAsia="Arial Narrow" w:hAnsi="Arial Narrow" w:cs="Arial Narrow"/>
          <w:b/>
          <w:color w:val="006FC0"/>
        </w:rPr>
        <w:t>HE</w:t>
      </w:r>
      <w:r>
        <w:rPr>
          <w:rFonts w:ascii="Arial Narrow" w:eastAsia="Arial Narrow" w:hAnsi="Arial Narrow" w:cs="Arial Narrow"/>
          <w:b/>
          <w:color w:val="006FC0"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color w:val="006FC0"/>
          <w:spacing w:val="2"/>
        </w:rPr>
        <w:t>A</w:t>
      </w:r>
      <w:r>
        <w:rPr>
          <w:rFonts w:ascii="Arial Narrow" w:eastAsia="Arial Narrow" w:hAnsi="Arial Narrow" w:cs="Arial Narrow"/>
          <w:b/>
          <w:color w:val="006FC0"/>
          <w:spacing w:val="-1"/>
        </w:rPr>
        <w:t>PP</w:t>
      </w:r>
      <w:r>
        <w:rPr>
          <w:rFonts w:ascii="Arial Narrow" w:eastAsia="Arial Narrow" w:hAnsi="Arial Narrow" w:cs="Arial Narrow"/>
          <w:b/>
          <w:color w:val="006FC0"/>
          <w:spacing w:val="1"/>
        </w:rPr>
        <w:t>L</w:t>
      </w:r>
      <w:r>
        <w:rPr>
          <w:rFonts w:ascii="Arial Narrow" w:eastAsia="Arial Narrow" w:hAnsi="Arial Narrow" w:cs="Arial Narrow"/>
          <w:b/>
          <w:color w:val="006FC0"/>
        </w:rPr>
        <w:t>I</w:t>
      </w:r>
      <w:r>
        <w:rPr>
          <w:rFonts w:ascii="Arial Narrow" w:eastAsia="Arial Narrow" w:hAnsi="Arial Narrow" w:cs="Arial Narrow"/>
          <w:b/>
          <w:color w:val="006FC0"/>
          <w:spacing w:val="2"/>
        </w:rPr>
        <w:t>C</w:t>
      </w:r>
      <w:r>
        <w:rPr>
          <w:rFonts w:ascii="Arial Narrow" w:eastAsia="Arial Narrow" w:hAnsi="Arial Narrow" w:cs="Arial Narrow"/>
          <w:b/>
          <w:color w:val="006FC0"/>
        </w:rPr>
        <w:t>ATION</w:t>
      </w:r>
      <w:r>
        <w:rPr>
          <w:rFonts w:ascii="Arial Narrow" w:eastAsia="Arial Narrow" w:hAnsi="Arial Narrow" w:cs="Arial Narrow"/>
          <w:b/>
          <w:color w:val="006FC0"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color w:val="006FC0"/>
          <w:spacing w:val="1"/>
          <w:w w:val="99"/>
        </w:rPr>
        <w:t>P</w:t>
      </w:r>
      <w:r>
        <w:rPr>
          <w:rFonts w:ascii="Arial Narrow" w:eastAsia="Arial Narrow" w:hAnsi="Arial Narrow" w:cs="Arial Narrow"/>
          <w:b/>
          <w:color w:val="006FC0"/>
          <w:w w:val="99"/>
        </w:rPr>
        <w:t>RO</w:t>
      </w:r>
      <w:r>
        <w:rPr>
          <w:rFonts w:ascii="Arial Narrow" w:eastAsia="Arial Narrow" w:hAnsi="Arial Narrow" w:cs="Arial Narrow"/>
          <w:b/>
          <w:color w:val="006FC0"/>
          <w:spacing w:val="2"/>
          <w:w w:val="99"/>
        </w:rPr>
        <w:t>C</w:t>
      </w:r>
      <w:r>
        <w:rPr>
          <w:rFonts w:ascii="Arial Narrow" w:eastAsia="Arial Narrow" w:hAnsi="Arial Narrow" w:cs="Arial Narrow"/>
          <w:b/>
          <w:color w:val="006FC0"/>
          <w:spacing w:val="-1"/>
          <w:w w:val="99"/>
        </w:rPr>
        <w:t>E</w:t>
      </w:r>
      <w:r>
        <w:rPr>
          <w:rFonts w:ascii="Arial Narrow" w:eastAsia="Arial Narrow" w:hAnsi="Arial Narrow" w:cs="Arial Narrow"/>
          <w:b/>
          <w:color w:val="006FC0"/>
          <w:spacing w:val="1"/>
          <w:w w:val="99"/>
        </w:rPr>
        <w:t>S</w:t>
      </w:r>
      <w:r>
        <w:rPr>
          <w:rFonts w:ascii="Arial Narrow" w:eastAsia="Arial Narrow" w:hAnsi="Arial Narrow" w:cs="Arial Narrow"/>
          <w:b/>
          <w:color w:val="006FC0"/>
          <w:w w:val="99"/>
        </w:rPr>
        <w:t>S</w:t>
      </w:r>
    </w:p>
    <w:p w14:paraId="1B17426E" w14:textId="77777777" w:rsidR="00C10F9C" w:rsidRDefault="00C10F9C">
      <w:pPr>
        <w:spacing w:before="4" w:line="100" w:lineRule="exact"/>
        <w:rPr>
          <w:sz w:val="11"/>
          <w:szCs w:val="11"/>
        </w:rPr>
      </w:pPr>
    </w:p>
    <w:p w14:paraId="665C3E7D" w14:textId="77777777" w:rsidR="00C10F9C" w:rsidRDefault="00A651EB">
      <w:pPr>
        <w:ind w:left="4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1.   </w:t>
      </w:r>
      <w:r>
        <w:rPr>
          <w:rFonts w:ascii="Arial Narrow" w:eastAsia="Arial Narrow" w:hAnsi="Arial Narrow" w:cs="Arial Narrow"/>
          <w:b/>
          <w:spacing w:val="40"/>
        </w:rPr>
        <w:t xml:space="preserve"> </w:t>
      </w:r>
      <w:r>
        <w:rPr>
          <w:rFonts w:ascii="Arial Narrow" w:eastAsia="Arial Narrow" w:hAnsi="Arial Narrow" w:cs="Arial Narrow"/>
        </w:rPr>
        <w:t>Once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plete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lica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should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:</w:t>
      </w:r>
    </w:p>
    <w:p w14:paraId="7BD63B04" w14:textId="77777777" w:rsidR="00C10F9C" w:rsidRDefault="00A651EB">
      <w:pPr>
        <w:spacing w:before="1"/>
        <w:ind w:left="820" w:right="568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Chai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chola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hip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view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Com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ittee c/o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Gat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way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ative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dit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Union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1"/>
        </w:rPr>
        <w:t>7</w:t>
      </w:r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ited</w:t>
      </w:r>
    </w:p>
    <w:p w14:paraId="64A30116" w14:textId="3E407166" w:rsidR="00C10F9C" w:rsidRDefault="007E31E3">
      <w:pPr>
        <w:spacing w:line="220" w:lineRule="exact"/>
        <w:ind w:left="8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20 Church Street</w:t>
      </w:r>
    </w:p>
    <w:p w14:paraId="5C6D93EA" w14:textId="77777777" w:rsidR="00C10F9C" w:rsidRDefault="00A651EB">
      <w:pPr>
        <w:spacing w:before="1"/>
        <w:ind w:left="8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Bay</w:t>
      </w:r>
    </w:p>
    <w:p w14:paraId="72D05990" w14:textId="77777777" w:rsidR="00C10F9C" w:rsidRDefault="00A651EB">
      <w:pPr>
        <w:spacing w:line="220" w:lineRule="exact"/>
        <w:ind w:left="8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J</w:t>
      </w:r>
      <w:r>
        <w:rPr>
          <w:rFonts w:ascii="Arial Narrow" w:eastAsia="Arial Narrow" w:hAnsi="Arial Narrow" w:cs="Arial Narrow"/>
          <w:spacing w:val="1"/>
        </w:rPr>
        <w:t>am</w:t>
      </w:r>
      <w:r>
        <w:rPr>
          <w:rFonts w:ascii="Arial Narrow" w:eastAsia="Arial Narrow" w:hAnsi="Arial Narrow" w:cs="Arial Narrow"/>
        </w:rPr>
        <w:t>es</w:t>
      </w:r>
    </w:p>
    <w:p w14:paraId="3E08D62F" w14:textId="6F3344FF" w:rsidR="00C10F9C" w:rsidRDefault="00A651EB">
      <w:pPr>
        <w:spacing w:before="1"/>
        <w:ind w:left="8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el: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  <w:spacing w:val="1"/>
        </w:rPr>
        <w:t>7</w:t>
      </w:r>
      <w:r>
        <w:rPr>
          <w:rFonts w:ascii="Arial Narrow" w:eastAsia="Arial Narrow" w:hAnsi="Arial Narrow" w:cs="Arial Narrow"/>
        </w:rPr>
        <w:t>6)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9</w:t>
      </w:r>
      <w:r>
        <w:rPr>
          <w:rFonts w:ascii="Arial Narrow" w:eastAsia="Arial Narrow" w:hAnsi="Arial Narrow" w:cs="Arial Narrow"/>
          <w:spacing w:val="1"/>
        </w:rPr>
        <w:t>52-</w:t>
      </w:r>
      <w:r>
        <w:rPr>
          <w:rFonts w:ascii="Arial Narrow" w:eastAsia="Arial Narrow" w:hAnsi="Arial Narrow" w:cs="Arial Narrow"/>
        </w:rPr>
        <w:t>1190</w:t>
      </w:r>
      <w:r w:rsidR="007E31E3">
        <w:rPr>
          <w:rFonts w:ascii="Arial Narrow" w:eastAsia="Arial Narrow" w:hAnsi="Arial Narrow" w:cs="Arial Narrow"/>
        </w:rPr>
        <w:t>-2</w:t>
      </w:r>
    </w:p>
    <w:p w14:paraId="740DA010" w14:textId="4D1F3CC6" w:rsidR="00C10F9C" w:rsidRDefault="00A651EB">
      <w:pPr>
        <w:spacing w:before="1" w:line="220" w:lineRule="exact"/>
        <w:ind w:left="8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ail:</w:t>
      </w:r>
      <w:r>
        <w:rPr>
          <w:rFonts w:ascii="Arial Narrow" w:eastAsia="Arial Narrow" w:hAnsi="Arial Narrow" w:cs="Arial Narrow"/>
          <w:spacing w:val="-5"/>
          <w:position w:val="-1"/>
        </w:rPr>
        <w:t xml:space="preserve"> </w:t>
      </w:r>
      <w:r w:rsidR="007E31E3">
        <w:rPr>
          <w:rFonts w:ascii="Arial Narrow" w:eastAsia="Arial Narrow" w:hAnsi="Arial Narrow" w:cs="Arial Narrow"/>
          <w:color w:val="0462C1"/>
          <w:position w:val="-1"/>
          <w:u w:val="single" w:color="0462C1"/>
        </w:rPr>
        <w:t>gatewaymandc@gmail.com</w:t>
      </w:r>
    </w:p>
    <w:p w14:paraId="49C28198" w14:textId="77777777" w:rsidR="00C10F9C" w:rsidRDefault="00C10F9C">
      <w:pPr>
        <w:spacing w:before="4" w:line="100" w:lineRule="exact"/>
        <w:rPr>
          <w:sz w:val="11"/>
          <w:szCs w:val="11"/>
        </w:rPr>
      </w:pPr>
    </w:p>
    <w:p w14:paraId="45F280C1" w14:textId="77777777" w:rsidR="00C10F9C" w:rsidRDefault="00C10F9C">
      <w:pPr>
        <w:spacing w:line="200" w:lineRule="exact"/>
      </w:pPr>
    </w:p>
    <w:p w14:paraId="03425278" w14:textId="77777777" w:rsidR="00C10F9C" w:rsidRDefault="00A651EB">
      <w:pPr>
        <w:spacing w:before="35"/>
        <w:ind w:left="4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2.   </w:t>
      </w:r>
      <w:r>
        <w:rPr>
          <w:rFonts w:ascii="Arial Narrow" w:eastAsia="Arial Narrow" w:hAnsi="Arial Narrow" w:cs="Arial Narrow"/>
          <w:b/>
          <w:spacing w:val="4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ully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pleted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plication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orm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alo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acco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nied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t)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wi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eviewed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cho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ship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view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Com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itte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.</w:t>
      </w:r>
    </w:p>
    <w:p w14:paraId="22627DB8" w14:textId="77777777" w:rsidR="00C10F9C" w:rsidRDefault="00C10F9C">
      <w:pPr>
        <w:spacing w:before="4" w:line="100" w:lineRule="exact"/>
        <w:rPr>
          <w:sz w:val="11"/>
          <w:szCs w:val="11"/>
        </w:rPr>
      </w:pPr>
    </w:p>
    <w:p w14:paraId="377DB132" w14:textId="77777777" w:rsidR="00C10F9C" w:rsidRDefault="00A651EB">
      <w:pPr>
        <w:ind w:left="4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3.   </w:t>
      </w:r>
      <w:r>
        <w:rPr>
          <w:rFonts w:ascii="Arial Narrow" w:eastAsia="Arial Narrow" w:hAnsi="Arial Narrow" w:cs="Arial Narrow"/>
          <w:b/>
          <w:spacing w:val="4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chola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ships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ased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ex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essed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w.</w:t>
      </w:r>
    </w:p>
    <w:p w14:paraId="6C03A23A" w14:textId="77777777" w:rsidR="00C10F9C" w:rsidRDefault="00C10F9C">
      <w:pPr>
        <w:spacing w:before="6" w:line="100" w:lineRule="exact"/>
        <w:rPr>
          <w:sz w:val="11"/>
          <w:szCs w:val="11"/>
        </w:rPr>
      </w:pPr>
    </w:p>
    <w:p w14:paraId="62738DD2" w14:textId="77777777" w:rsidR="00C10F9C" w:rsidRDefault="00A651EB">
      <w:pPr>
        <w:ind w:left="4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4.   </w:t>
      </w:r>
      <w:r>
        <w:rPr>
          <w:rFonts w:ascii="Arial Narrow" w:eastAsia="Arial Narrow" w:hAnsi="Arial Narrow" w:cs="Arial Narrow"/>
          <w:b/>
          <w:spacing w:val="4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uccessf</w:t>
      </w:r>
      <w:r>
        <w:rPr>
          <w:rFonts w:ascii="Arial Narrow" w:eastAsia="Arial Narrow" w:hAnsi="Arial Narrow" w:cs="Arial Narrow"/>
          <w:spacing w:val="3"/>
        </w:rPr>
        <w:t>u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applicants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wi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2"/>
        </w:rPr>
        <w:t>f</w:t>
      </w:r>
      <w:r>
        <w:rPr>
          <w:rFonts w:ascii="Arial Narrow" w:eastAsia="Arial Narrow" w:hAnsi="Arial Narrow" w:cs="Arial Narrow"/>
        </w:rPr>
        <w:t>ied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within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14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ays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vie</w:t>
      </w:r>
      <w:r>
        <w:rPr>
          <w:rFonts w:ascii="Arial Narrow" w:eastAsia="Arial Narrow" w:hAnsi="Arial Narrow" w:cs="Arial Narrow"/>
          <w:spacing w:val="2"/>
        </w:rPr>
        <w:t>w</w:t>
      </w:r>
      <w:r>
        <w:rPr>
          <w:rFonts w:ascii="Arial Narrow" w:eastAsia="Arial Narrow" w:hAnsi="Arial Narrow" w:cs="Arial Narrow"/>
        </w:rPr>
        <w:t>.</w:t>
      </w:r>
    </w:p>
    <w:p w14:paraId="061489C9" w14:textId="77777777" w:rsidR="00C10F9C" w:rsidRDefault="00C10F9C">
      <w:pPr>
        <w:spacing w:line="200" w:lineRule="exact"/>
      </w:pPr>
    </w:p>
    <w:p w14:paraId="5CF684FD" w14:textId="77777777" w:rsidR="00C10F9C" w:rsidRDefault="00C10F9C">
      <w:pPr>
        <w:spacing w:line="200" w:lineRule="exact"/>
      </w:pPr>
    </w:p>
    <w:p w14:paraId="7858B4C0" w14:textId="77777777" w:rsidR="00C10F9C" w:rsidRDefault="00C10F9C">
      <w:pPr>
        <w:spacing w:line="200" w:lineRule="exact"/>
      </w:pPr>
    </w:p>
    <w:p w14:paraId="7E1B1797" w14:textId="77777777" w:rsidR="00C10F9C" w:rsidRDefault="00C10F9C">
      <w:pPr>
        <w:spacing w:before="10" w:line="220" w:lineRule="exact"/>
        <w:rPr>
          <w:sz w:val="22"/>
          <w:szCs w:val="22"/>
        </w:rPr>
      </w:pPr>
    </w:p>
    <w:p w14:paraId="70650725" w14:textId="3BBD2C3C" w:rsidR="00C10F9C" w:rsidRDefault="00A651EB">
      <w:pPr>
        <w:ind w:left="2457"/>
        <w:rPr>
          <w:rFonts w:ascii="Arial Narrow" w:eastAsia="Arial Narrow" w:hAnsi="Arial Narrow" w:cs="Arial Narrow"/>
          <w:sz w:val="52"/>
          <w:szCs w:val="52"/>
        </w:rPr>
      </w:pPr>
      <w:r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Applic</w:t>
      </w:r>
      <w:r>
        <w:rPr>
          <w:rFonts w:ascii="Arial Narrow" w:eastAsia="Arial Narrow" w:hAnsi="Arial Narrow" w:cs="Arial Narrow"/>
          <w:b/>
          <w:color w:val="00B4EC"/>
          <w:spacing w:val="1"/>
          <w:w w:val="90"/>
          <w:sz w:val="52"/>
          <w:szCs w:val="52"/>
        </w:rPr>
        <w:t>a</w:t>
      </w:r>
      <w:r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ti</w:t>
      </w:r>
      <w:r>
        <w:rPr>
          <w:rFonts w:ascii="Arial Narrow" w:eastAsia="Arial Narrow" w:hAnsi="Arial Narrow" w:cs="Arial Narrow"/>
          <w:b/>
          <w:color w:val="00B4EC"/>
          <w:spacing w:val="2"/>
          <w:w w:val="90"/>
          <w:sz w:val="52"/>
          <w:szCs w:val="52"/>
        </w:rPr>
        <w:t>o</w:t>
      </w:r>
      <w:r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n</w:t>
      </w:r>
      <w:r>
        <w:rPr>
          <w:rFonts w:ascii="Arial Narrow" w:eastAsia="Arial Narrow" w:hAnsi="Arial Narrow" w:cs="Arial Narrow"/>
          <w:b/>
          <w:color w:val="00B4EC"/>
          <w:spacing w:val="47"/>
          <w:w w:val="90"/>
          <w:sz w:val="52"/>
          <w:szCs w:val="52"/>
        </w:rPr>
        <w:t xml:space="preserve"> </w:t>
      </w:r>
      <w:r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Deadl</w:t>
      </w:r>
      <w:r>
        <w:rPr>
          <w:rFonts w:ascii="Arial Narrow" w:eastAsia="Arial Narrow" w:hAnsi="Arial Narrow" w:cs="Arial Narrow"/>
          <w:b/>
          <w:color w:val="00B4EC"/>
          <w:spacing w:val="2"/>
          <w:w w:val="90"/>
          <w:sz w:val="52"/>
          <w:szCs w:val="52"/>
        </w:rPr>
        <w:t>i</w:t>
      </w:r>
      <w:r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ne:</w:t>
      </w:r>
      <w:r>
        <w:rPr>
          <w:rFonts w:ascii="Arial Narrow" w:eastAsia="Arial Narrow" w:hAnsi="Arial Narrow" w:cs="Arial Narrow"/>
          <w:b/>
          <w:color w:val="00B4EC"/>
          <w:spacing w:val="70"/>
          <w:w w:val="90"/>
          <w:sz w:val="52"/>
          <w:szCs w:val="52"/>
        </w:rPr>
        <w:t xml:space="preserve"> </w:t>
      </w:r>
      <w:r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J</w:t>
      </w:r>
      <w:r>
        <w:rPr>
          <w:rFonts w:ascii="Arial Narrow" w:eastAsia="Arial Narrow" w:hAnsi="Arial Narrow" w:cs="Arial Narrow"/>
          <w:b/>
          <w:color w:val="00B4EC"/>
          <w:spacing w:val="1"/>
          <w:w w:val="90"/>
          <w:sz w:val="52"/>
          <w:szCs w:val="52"/>
        </w:rPr>
        <w:t>u</w:t>
      </w:r>
      <w:r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ly</w:t>
      </w:r>
      <w:r>
        <w:rPr>
          <w:rFonts w:ascii="Arial Narrow" w:eastAsia="Arial Narrow" w:hAnsi="Arial Narrow" w:cs="Arial Narrow"/>
          <w:b/>
          <w:color w:val="00B4EC"/>
          <w:spacing w:val="2"/>
          <w:w w:val="90"/>
          <w:sz w:val="52"/>
          <w:szCs w:val="52"/>
        </w:rPr>
        <w:t xml:space="preserve"> </w:t>
      </w:r>
      <w:r w:rsidR="0038556B"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28</w:t>
      </w:r>
      <w:r w:rsidR="007E31E3" w:rsidRPr="007E31E3"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  <w:vertAlign w:val="superscript"/>
        </w:rPr>
        <w:t>th</w:t>
      </w:r>
      <w:r w:rsidR="007E31E3"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 xml:space="preserve"> each year</w:t>
      </w:r>
    </w:p>
    <w:p w14:paraId="6ED00A0E" w14:textId="77777777" w:rsidR="00C10F9C" w:rsidRDefault="00C10F9C">
      <w:pPr>
        <w:spacing w:line="200" w:lineRule="exact"/>
      </w:pPr>
    </w:p>
    <w:p w14:paraId="3E1E9F6A" w14:textId="77777777" w:rsidR="00C10F9C" w:rsidRDefault="00C10F9C">
      <w:pPr>
        <w:spacing w:before="19" w:line="240" w:lineRule="exact"/>
        <w:rPr>
          <w:sz w:val="24"/>
          <w:szCs w:val="24"/>
        </w:rPr>
      </w:pPr>
    </w:p>
    <w:p w14:paraId="37D687BD" w14:textId="77777777" w:rsidR="00C10F9C" w:rsidRDefault="00A651EB">
      <w:pPr>
        <w:ind w:left="245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spacing w:val="15"/>
        </w:rPr>
        <w:t>Th</w:t>
      </w:r>
      <w:r>
        <w:rPr>
          <w:rFonts w:ascii="Arial Narrow" w:eastAsia="Arial Narrow" w:hAnsi="Arial Narrow" w:cs="Arial Narrow"/>
          <w:b/>
          <w:i/>
        </w:rPr>
        <w:t>e</w:t>
      </w:r>
      <w:r>
        <w:rPr>
          <w:rFonts w:ascii="Arial Narrow" w:eastAsia="Arial Narrow" w:hAnsi="Arial Narrow" w:cs="Arial Narrow"/>
          <w:b/>
          <w:i/>
          <w:spacing w:val="27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13"/>
        </w:rPr>
        <w:t>E</w:t>
      </w:r>
      <w:r>
        <w:rPr>
          <w:rFonts w:ascii="Arial Narrow" w:eastAsia="Arial Narrow" w:hAnsi="Arial Narrow" w:cs="Arial Narrow"/>
          <w:b/>
          <w:i/>
          <w:spacing w:val="18"/>
        </w:rPr>
        <w:t>n</w:t>
      </w:r>
      <w:r>
        <w:rPr>
          <w:rFonts w:ascii="Arial Narrow" w:eastAsia="Arial Narrow" w:hAnsi="Arial Narrow" w:cs="Arial Narrow"/>
          <w:b/>
          <w:i/>
          <w:spacing w:val="14"/>
        </w:rPr>
        <w:t>i</w:t>
      </w:r>
      <w:r>
        <w:rPr>
          <w:rFonts w:ascii="Arial Narrow" w:eastAsia="Arial Narrow" w:hAnsi="Arial Narrow" w:cs="Arial Narrow"/>
          <w:b/>
          <w:i/>
        </w:rPr>
        <w:t>d</w:t>
      </w:r>
      <w:r>
        <w:rPr>
          <w:rFonts w:ascii="Arial Narrow" w:eastAsia="Arial Narrow" w:hAnsi="Arial Narrow" w:cs="Arial Narrow"/>
          <w:b/>
          <w:i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14"/>
        </w:rPr>
        <w:t>G</w:t>
      </w:r>
      <w:r>
        <w:rPr>
          <w:rFonts w:ascii="Arial Narrow" w:eastAsia="Arial Narrow" w:hAnsi="Arial Narrow" w:cs="Arial Narrow"/>
          <w:b/>
          <w:i/>
          <w:spacing w:val="15"/>
        </w:rPr>
        <w:t>o</w:t>
      </w:r>
      <w:r>
        <w:rPr>
          <w:rFonts w:ascii="Arial Narrow" w:eastAsia="Arial Narrow" w:hAnsi="Arial Narrow" w:cs="Arial Narrow"/>
          <w:b/>
          <w:i/>
          <w:spacing w:val="18"/>
        </w:rPr>
        <w:t>n</w:t>
      </w:r>
      <w:r>
        <w:rPr>
          <w:rFonts w:ascii="Arial Narrow" w:eastAsia="Arial Narrow" w:hAnsi="Arial Narrow" w:cs="Arial Narrow"/>
          <w:b/>
          <w:i/>
          <w:spacing w:val="15"/>
        </w:rPr>
        <w:t>sa</w:t>
      </w:r>
      <w:r>
        <w:rPr>
          <w:rFonts w:ascii="Arial Narrow" w:eastAsia="Arial Narrow" w:hAnsi="Arial Narrow" w:cs="Arial Narrow"/>
          <w:b/>
          <w:i/>
          <w:spacing w:val="14"/>
        </w:rPr>
        <w:t>l</w:t>
      </w:r>
      <w:r>
        <w:rPr>
          <w:rFonts w:ascii="Arial Narrow" w:eastAsia="Arial Narrow" w:hAnsi="Arial Narrow" w:cs="Arial Narrow"/>
          <w:b/>
          <w:i/>
          <w:spacing w:val="17"/>
        </w:rPr>
        <w:t>v</w:t>
      </w:r>
      <w:r>
        <w:rPr>
          <w:rFonts w:ascii="Arial Narrow" w:eastAsia="Arial Narrow" w:hAnsi="Arial Narrow" w:cs="Arial Narrow"/>
          <w:b/>
          <w:i/>
          <w:spacing w:val="15"/>
        </w:rPr>
        <w:t>e</w:t>
      </w:r>
      <w:r>
        <w:rPr>
          <w:rFonts w:ascii="Arial Narrow" w:eastAsia="Arial Narrow" w:hAnsi="Arial Narrow" w:cs="Arial Narrow"/>
          <w:b/>
          <w:i/>
        </w:rPr>
        <w:t>s</w:t>
      </w:r>
      <w:r>
        <w:rPr>
          <w:rFonts w:ascii="Arial Narrow" w:eastAsia="Arial Narrow" w:hAnsi="Arial Narrow" w:cs="Arial Narrow"/>
          <w:b/>
          <w:i/>
          <w:spacing w:val="27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13"/>
        </w:rPr>
        <w:t>S</w:t>
      </w:r>
      <w:r>
        <w:rPr>
          <w:rFonts w:ascii="Arial Narrow" w:eastAsia="Arial Narrow" w:hAnsi="Arial Narrow" w:cs="Arial Narrow"/>
          <w:b/>
          <w:i/>
          <w:spacing w:val="15"/>
        </w:rPr>
        <w:t>cho</w:t>
      </w:r>
      <w:r>
        <w:rPr>
          <w:rFonts w:ascii="Arial Narrow" w:eastAsia="Arial Narrow" w:hAnsi="Arial Narrow" w:cs="Arial Narrow"/>
          <w:b/>
          <w:i/>
          <w:spacing w:val="17"/>
        </w:rPr>
        <w:t>l</w:t>
      </w:r>
      <w:r>
        <w:rPr>
          <w:rFonts w:ascii="Arial Narrow" w:eastAsia="Arial Narrow" w:hAnsi="Arial Narrow" w:cs="Arial Narrow"/>
          <w:b/>
          <w:i/>
          <w:spacing w:val="15"/>
        </w:rPr>
        <w:t>a</w:t>
      </w:r>
      <w:r>
        <w:rPr>
          <w:rFonts w:ascii="Arial Narrow" w:eastAsia="Arial Narrow" w:hAnsi="Arial Narrow" w:cs="Arial Narrow"/>
          <w:b/>
          <w:i/>
          <w:spacing w:val="13"/>
        </w:rPr>
        <w:t>r</w:t>
      </w:r>
      <w:r>
        <w:rPr>
          <w:rFonts w:ascii="Arial Narrow" w:eastAsia="Arial Narrow" w:hAnsi="Arial Narrow" w:cs="Arial Narrow"/>
          <w:b/>
          <w:i/>
          <w:spacing w:val="15"/>
        </w:rPr>
        <w:t>s</w:t>
      </w:r>
      <w:r>
        <w:rPr>
          <w:rFonts w:ascii="Arial Narrow" w:eastAsia="Arial Narrow" w:hAnsi="Arial Narrow" w:cs="Arial Narrow"/>
          <w:b/>
          <w:i/>
          <w:spacing w:val="18"/>
        </w:rPr>
        <w:t>h</w:t>
      </w:r>
      <w:r>
        <w:rPr>
          <w:rFonts w:ascii="Arial Narrow" w:eastAsia="Arial Narrow" w:hAnsi="Arial Narrow" w:cs="Arial Narrow"/>
          <w:b/>
          <w:i/>
          <w:spacing w:val="14"/>
        </w:rPr>
        <w:t>i</w:t>
      </w:r>
      <w:r>
        <w:rPr>
          <w:rFonts w:ascii="Arial Narrow" w:eastAsia="Arial Narrow" w:hAnsi="Arial Narrow" w:cs="Arial Narrow"/>
          <w:b/>
          <w:i/>
        </w:rPr>
        <w:t>p</w:t>
      </w:r>
      <w:r>
        <w:rPr>
          <w:rFonts w:ascii="Arial Narrow" w:eastAsia="Arial Narrow" w:hAnsi="Arial Narrow" w:cs="Arial Narrow"/>
          <w:b/>
          <w:i/>
          <w:spacing w:val="20"/>
        </w:rPr>
        <w:t xml:space="preserve"> </w:t>
      </w:r>
      <w:r>
        <w:rPr>
          <w:rFonts w:ascii="Arial Narrow" w:eastAsia="Arial Narrow" w:hAnsi="Arial Narrow" w:cs="Arial Narrow"/>
          <w:b/>
          <w:i/>
          <w:w w:val="99"/>
        </w:rPr>
        <w:t>(</w:t>
      </w:r>
      <w:r>
        <w:rPr>
          <w:rFonts w:ascii="Arial Narrow" w:eastAsia="Arial Narrow" w:hAnsi="Arial Narrow" w:cs="Arial Narrow"/>
          <w:b/>
          <w:i/>
          <w:spacing w:val="-25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13"/>
        </w:rPr>
        <w:t>E</w:t>
      </w:r>
      <w:r>
        <w:rPr>
          <w:rFonts w:ascii="Arial Narrow" w:eastAsia="Arial Narrow" w:hAnsi="Arial Narrow" w:cs="Arial Narrow"/>
          <w:b/>
          <w:i/>
          <w:spacing w:val="15"/>
        </w:rPr>
        <w:t>G</w:t>
      </w:r>
      <w:r>
        <w:rPr>
          <w:rFonts w:ascii="Arial Narrow" w:eastAsia="Arial Narrow" w:hAnsi="Arial Narrow" w:cs="Arial Narrow"/>
          <w:b/>
          <w:i/>
          <w:spacing w:val="18"/>
        </w:rPr>
        <w:t>-</w:t>
      </w:r>
      <w:r>
        <w:rPr>
          <w:rFonts w:ascii="Arial Narrow" w:eastAsia="Arial Narrow" w:hAnsi="Arial Narrow" w:cs="Arial Narrow"/>
          <w:b/>
          <w:i/>
          <w:spacing w:val="16"/>
        </w:rPr>
        <w:t>PE</w:t>
      </w:r>
      <w:r>
        <w:rPr>
          <w:rFonts w:ascii="Arial Narrow" w:eastAsia="Arial Narrow" w:hAnsi="Arial Narrow" w:cs="Arial Narrow"/>
          <w:b/>
          <w:i/>
          <w:spacing w:val="14"/>
        </w:rPr>
        <w:t>P</w:t>
      </w:r>
      <w:r>
        <w:rPr>
          <w:rFonts w:ascii="Arial Narrow" w:eastAsia="Arial Narrow" w:hAnsi="Arial Narrow" w:cs="Arial Narrow"/>
          <w:b/>
          <w:i/>
        </w:rPr>
        <w:t>)</w:t>
      </w:r>
    </w:p>
    <w:p w14:paraId="3C223C85" w14:textId="77777777" w:rsidR="00C10F9C" w:rsidRDefault="00C10F9C">
      <w:pPr>
        <w:spacing w:before="11" w:line="220" w:lineRule="exact"/>
        <w:rPr>
          <w:sz w:val="22"/>
          <w:szCs w:val="22"/>
        </w:rPr>
      </w:pPr>
    </w:p>
    <w:p w14:paraId="08789283" w14:textId="77777777" w:rsidR="00C10F9C" w:rsidRDefault="00A651EB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li</w:t>
      </w:r>
      <w:r>
        <w:rPr>
          <w:rFonts w:ascii="Arial Narrow" w:eastAsia="Arial Narrow" w:hAnsi="Arial Narrow" w:cs="Arial Narrow"/>
          <w:b/>
          <w:spacing w:val="1"/>
        </w:rPr>
        <w:t>g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b</w:t>
      </w:r>
      <w:r>
        <w:rPr>
          <w:rFonts w:ascii="Arial Narrow" w:eastAsia="Arial Narrow" w:hAnsi="Arial Narrow" w:cs="Arial Narrow"/>
          <w:b/>
        </w:rPr>
        <w:t>ili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y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an</w:t>
      </w:r>
      <w:r>
        <w:rPr>
          <w:rFonts w:ascii="Arial Narrow" w:eastAsia="Arial Narrow" w:hAnsi="Arial Narrow" w:cs="Arial Narrow"/>
          <w:b/>
        </w:rPr>
        <w:t>d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b</w:t>
      </w:r>
      <w:r>
        <w:rPr>
          <w:rFonts w:ascii="Arial Narrow" w:eastAsia="Arial Narrow" w:hAnsi="Arial Narrow" w:cs="Arial Narrow"/>
          <w:b/>
        </w:rPr>
        <w:t>le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spacing w:val="-2"/>
        </w:rPr>
        <w:t>c</w:t>
      </w:r>
      <w:r>
        <w:rPr>
          <w:rFonts w:ascii="Arial Narrow" w:eastAsia="Arial Narrow" w:hAnsi="Arial Narrow" w:cs="Arial Narrow"/>
          <w:b/>
          <w:spacing w:val="1"/>
        </w:rPr>
        <w:t>ond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  <w:spacing w:val="-2"/>
        </w:rPr>
        <w:t>i</w:t>
      </w:r>
      <w:r>
        <w:rPr>
          <w:rFonts w:ascii="Arial Narrow" w:eastAsia="Arial Narrow" w:hAnsi="Arial Narrow" w:cs="Arial Narrow"/>
          <w:b/>
          <w:spacing w:val="-1"/>
        </w:rPr>
        <w:t>o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s</w:t>
      </w:r>
    </w:p>
    <w:p w14:paraId="1499570D" w14:textId="77777777" w:rsidR="00C10F9C" w:rsidRDefault="00C10F9C">
      <w:pPr>
        <w:spacing w:before="6" w:line="160" w:lineRule="exact"/>
        <w:rPr>
          <w:sz w:val="16"/>
          <w:szCs w:val="16"/>
        </w:rPr>
      </w:pPr>
    </w:p>
    <w:p w14:paraId="59AD4EAF" w14:textId="77777777" w:rsidR="00C10F9C" w:rsidRDefault="00C10F9C">
      <w:pPr>
        <w:spacing w:line="200" w:lineRule="exact"/>
      </w:pPr>
    </w:p>
    <w:p w14:paraId="68B07BEB" w14:textId="77777777" w:rsidR="00C10F9C" w:rsidRDefault="0002088C">
      <w:pPr>
        <w:ind w:left="54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A651EB">
        <w:rPr>
          <w:rFonts w:ascii="Arial Narrow" w:eastAsia="Arial Narrow" w:hAnsi="Arial Narrow" w:cs="Arial Narrow"/>
        </w:rPr>
        <w:t>I.</w:t>
      </w:r>
      <w:r w:rsidR="00A651EB">
        <w:rPr>
          <w:rFonts w:ascii="Arial Narrow" w:eastAsia="Arial Narrow" w:hAnsi="Arial Narrow" w:cs="Arial Narrow"/>
          <w:spacing w:val="1"/>
        </w:rPr>
        <w:t xml:space="preserve"> </w:t>
      </w:r>
      <w:r w:rsidR="00A651EB">
        <w:rPr>
          <w:rFonts w:ascii="Arial Narrow" w:eastAsia="Arial Narrow" w:hAnsi="Arial Narrow" w:cs="Arial Narrow"/>
        </w:rPr>
        <w:t>The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  <w:spacing w:val="-1"/>
        </w:rPr>
        <w:t>E</w:t>
      </w:r>
      <w:r w:rsidR="00A651EB">
        <w:rPr>
          <w:rFonts w:ascii="Arial Narrow" w:eastAsia="Arial Narrow" w:hAnsi="Arial Narrow" w:cs="Arial Narrow"/>
        </w:rPr>
        <w:t>G</w:t>
      </w:r>
      <w:r w:rsidR="00A651EB">
        <w:rPr>
          <w:rFonts w:ascii="Arial Narrow" w:eastAsia="Arial Narrow" w:hAnsi="Arial Narrow" w:cs="Arial Narrow"/>
          <w:spacing w:val="1"/>
        </w:rPr>
        <w:t>-</w:t>
      </w:r>
      <w:r w:rsidR="00A651EB">
        <w:rPr>
          <w:rFonts w:ascii="Arial Narrow" w:eastAsia="Arial Narrow" w:hAnsi="Arial Narrow" w:cs="Arial Narrow"/>
          <w:spacing w:val="-1"/>
        </w:rPr>
        <w:t>P</w:t>
      </w:r>
      <w:r w:rsidR="00A651EB">
        <w:rPr>
          <w:rFonts w:ascii="Arial Narrow" w:eastAsia="Arial Narrow" w:hAnsi="Arial Narrow" w:cs="Arial Narrow"/>
          <w:spacing w:val="1"/>
        </w:rPr>
        <w:t>E</w:t>
      </w:r>
      <w:r w:rsidR="00A651EB">
        <w:rPr>
          <w:rFonts w:ascii="Arial Narrow" w:eastAsia="Arial Narrow" w:hAnsi="Arial Narrow" w:cs="Arial Narrow"/>
        </w:rPr>
        <w:t>P</w:t>
      </w:r>
      <w:r w:rsidR="00A651EB">
        <w:rPr>
          <w:rFonts w:ascii="Arial Narrow" w:eastAsia="Arial Narrow" w:hAnsi="Arial Narrow" w:cs="Arial Narrow"/>
          <w:spacing w:val="-4"/>
        </w:rPr>
        <w:t xml:space="preserve"> </w:t>
      </w:r>
      <w:r w:rsidR="00A651EB">
        <w:rPr>
          <w:rFonts w:ascii="Arial Narrow" w:eastAsia="Arial Narrow" w:hAnsi="Arial Narrow" w:cs="Arial Narrow"/>
          <w:spacing w:val="-1"/>
        </w:rPr>
        <w:t>S</w:t>
      </w:r>
      <w:r w:rsidR="00A651EB">
        <w:rPr>
          <w:rFonts w:ascii="Arial Narrow" w:eastAsia="Arial Narrow" w:hAnsi="Arial Narrow" w:cs="Arial Narrow"/>
        </w:rPr>
        <w:t>chola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ship</w:t>
      </w:r>
      <w:r w:rsidR="00A651EB">
        <w:rPr>
          <w:rFonts w:ascii="Arial Narrow" w:eastAsia="Arial Narrow" w:hAnsi="Arial Narrow" w:cs="Arial Narrow"/>
          <w:spacing w:val="-9"/>
        </w:rPr>
        <w:t xml:space="preserve"> </w:t>
      </w:r>
      <w:r w:rsidR="00A651EB">
        <w:rPr>
          <w:rFonts w:ascii="Arial Narrow" w:eastAsia="Arial Narrow" w:hAnsi="Arial Narrow" w:cs="Arial Narrow"/>
        </w:rPr>
        <w:t>s</w:t>
      </w:r>
      <w:r w:rsidR="00A651EB">
        <w:rPr>
          <w:rFonts w:ascii="Arial Narrow" w:eastAsia="Arial Narrow" w:hAnsi="Arial Narrow" w:cs="Arial Narrow"/>
          <w:spacing w:val="1"/>
        </w:rPr>
        <w:t>h</w:t>
      </w:r>
      <w:r w:rsidR="00A651EB">
        <w:rPr>
          <w:rFonts w:ascii="Arial Narrow" w:eastAsia="Arial Narrow" w:hAnsi="Arial Narrow" w:cs="Arial Narrow"/>
        </w:rPr>
        <w:t>a</w:t>
      </w:r>
      <w:r w:rsidR="00A651EB">
        <w:rPr>
          <w:rFonts w:ascii="Arial Narrow" w:eastAsia="Arial Narrow" w:hAnsi="Arial Narrow" w:cs="Arial Narrow"/>
          <w:spacing w:val="2"/>
        </w:rPr>
        <w:t>l</w:t>
      </w:r>
      <w:r w:rsidR="00A651EB">
        <w:rPr>
          <w:rFonts w:ascii="Arial Narrow" w:eastAsia="Arial Narrow" w:hAnsi="Arial Narrow" w:cs="Arial Narrow"/>
        </w:rPr>
        <w:t>l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  <w:spacing w:val="3"/>
        </w:rPr>
        <w:t>b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m</w:t>
      </w:r>
      <w:r w:rsidR="00A651EB">
        <w:rPr>
          <w:rFonts w:ascii="Arial Narrow" w:eastAsia="Arial Narrow" w:hAnsi="Arial Narrow" w:cs="Arial Narrow"/>
        </w:rPr>
        <w:t>a</w:t>
      </w:r>
      <w:r w:rsidR="00A651EB">
        <w:rPr>
          <w:rFonts w:ascii="Arial Narrow" w:eastAsia="Arial Narrow" w:hAnsi="Arial Narrow" w:cs="Arial Narrow"/>
          <w:spacing w:val="1"/>
        </w:rPr>
        <w:t>d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-4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a</w:t>
      </w:r>
      <w:r w:rsidR="00A651EB">
        <w:rPr>
          <w:rFonts w:ascii="Arial Narrow" w:eastAsia="Arial Narrow" w:hAnsi="Arial Narrow" w:cs="Arial Narrow"/>
        </w:rPr>
        <w:t>vailable</w:t>
      </w:r>
      <w:r w:rsidR="00A651EB">
        <w:rPr>
          <w:rFonts w:ascii="Arial Narrow" w:eastAsia="Arial Narrow" w:hAnsi="Arial Narrow" w:cs="Arial Narrow"/>
          <w:spacing w:val="-6"/>
        </w:rPr>
        <w:t xml:space="preserve"> </w:t>
      </w:r>
      <w:r w:rsidR="00A651EB">
        <w:rPr>
          <w:rFonts w:ascii="Arial Narrow" w:eastAsia="Arial Narrow" w:hAnsi="Arial Narrow" w:cs="Arial Narrow"/>
        </w:rPr>
        <w:t>to</w:t>
      </w:r>
      <w:r w:rsidR="00A651EB">
        <w:rPr>
          <w:rFonts w:ascii="Arial Narrow" w:eastAsia="Arial Narrow" w:hAnsi="Arial Narrow" w:cs="Arial Narrow"/>
          <w:spacing w:val="-1"/>
        </w:rPr>
        <w:t xml:space="preserve"> </w:t>
      </w:r>
      <w:r w:rsidR="00A651EB">
        <w:rPr>
          <w:rFonts w:ascii="Arial Narrow" w:eastAsia="Arial Narrow" w:hAnsi="Arial Narrow" w:cs="Arial Narrow"/>
        </w:rPr>
        <w:t>stud</w:t>
      </w:r>
      <w:r w:rsidR="00A651EB">
        <w:rPr>
          <w:rFonts w:ascii="Arial Narrow" w:eastAsia="Arial Narrow" w:hAnsi="Arial Narrow" w:cs="Arial Narrow"/>
          <w:spacing w:val="1"/>
        </w:rPr>
        <w:t>e</w:t>
      </w:r>
      <w:r w:rsidR="00A651EB">
        <w:rPr>
          <w:rFonts w:ascii="Arial Narrow" w:eastAsia="Arial Narrow" w:hAnsi="Arial Narrow" w:cs="Arial Narrow"/>
        </w:rPr>
        <w:t>nts</w:t>
      </w:r>
      <w:r w:rsidR="00A651EB">
        <w:rPr>
          <w:rFonts w:ascii="Arial Narrow" w:eastAsia="Arial Narrow" w:hAnsi="Arial Narrow" w:cs="Arial Narrow"/>
          <w:spacing w:val="-6"/>
        </w:rPr>
        <w:t xml:space="preserve"> 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1"/>
        </w:rPr>
        <w:t>n</w:t>
      </w:r>
      <w:r w:rsidR="00A651EB">
        <w:rPr>
          <w:rFonts w:ascii="Arial Narrow" w:eastAsia="Arial Narrow" w:hAnsi="Arial Narrow" w:cs="Arial Narrow"/>
        </w:rPr>
        <w:t>t</w:t>
      </w:r>
      <w:r w:rsidR="00A651EB">
        <w:rPr>
          <w:rFonts w:ascii="Arial Narrow" w:eastAsia="Arial Narrow" w:hAnsi="Arial Narrow" w:cs="Arial Narrow"/>
          <w:spacing w:val="3"/>
        </w:rPr>
        <w:t>e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ing</w:t>
      </w:r>
      <w:r w:rsidR="00A651EB">
        <w:rPr>
          <w:rFonts w:ascii="Arial Narrow" w:eastAsia="Arial Narrow" w:hAnsi="Arial Narrow" w:cs="Arial Narrow"/>
          <w:spacing w:val="-6"/>
        </w:rPr>
        <w:t xml:space="preserve"> </w:t>
      </w:r>
      <w:r w:rsidR="00A651EB">
        <w:rPr>
          <w:rFonts w:ascii="Arial Narrow" w:eastAsia="Arial Narrow" w:hAnsi="Arial Narrow" w:cs="Arial Narrow"/>
        </w:rPr>
        <w:t>High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  <w:spacing w:val="-1"/>
        </w:rPr>
        <w:t>S</w:t>
      </w:r>
      <w:r w:rsidR="00A651EB">
        <w:rPr>
          <w:rFonts w:ascii="Arial Narrow" w:eastAsia="Arial Narrow" w:hAnsi="Arial Narrow" w:cs="Arial Narrow"/>
        </w:rPr>
        <w:t>chool;</w:t>
      </w:r>
    </w:p>
    <w:p w14:paraId="558ED93C" w14:textId="77777777" w:rsidR="00C10F9C" w:rsidRPr="007E31E3" w:rsidRDefault="00A651EB">
      <w:pPr>
        <w:spacing w:before="1"/>
        <w:ind w:left="576"/>
        <w:rPr>
          <w:rFonts w:ascii="Arial Narrow" w:eastAsia="Arial Narrow" w:hAnsi="Arial Narrow" w:cs="Arial Narrow"/>
        </w:rPr>
      </w:pPr>
      <w:r w:rsidRPr="007E31E3">
        <w:rPr>
          <w:rFonts w:ascii="Arial Narrow" w:eastAsia="Arial Narrow" w:hAnsi="Arial Narrow" w:cs="Arial Narrow"/>
          <w:w w:val="99"/>
        </w:rPr>
        <w:t>II.</w:t>
      </w:r>
      <w:r w:rsidR="00C51928" w:rsidRPr="007E31E3">
        <w:rPr>
          <w:rFonts w:ascii="Arial Narrow" w:eastAsia="Arial Narrow" w:hAnsi="Arial Narrow" w:cs="Arial Narrow"/>
          <w:spacing w:val="-26"/>
        </w:rPr>
        <w:t xml:space="preserve"> </w:t>
      </w:r>
      <w:r w:rsidRPr="007E31E3">
        <w:rPr>
          <w:rFonts w:ascii="Arial Narrow" w:hAnsi="Arial Narrow"/>
          <w:bCs/>
        </w:rPr>
        <w:t>Students should attain an achievement level of “highly proficient” in all subject areas in his/her Primary Exit profile (PEP) examinations</w:t>
      </w:r>
    </w:p>
    <w:p w14:paraId="6430BE18" w14:textId="77777777" w:rsidR="00C10F9C" w:rsidRPr="007E31E3" w:rsidRDefault="00A651EB">
      <w:pPr>
        <w:spacing w:before="1"/>
        <w:ind w:left="530"/>
        <w:rPr>
          <w:rFonts w:ascii="Arial Narrow" w:eastAsia="Arial Narrow" w:hAnsi="Arial Narrow" w:cs="Arial Narrow"/>
          <w:b/>
          <w:bCs/>
        </w:rPr>
      </w:pPr>
      <w:r w:rsidRPr="007E31E3">
        <w:rPr>
          <w:rFonts w:ascii="Arial Narrow" w:eastAsia="Arial Narrow" w:hAnsi="Arial Narrow" w:cs="Arial Narrow"/>
          <w:b/>
          <w:bCs/>
          <w:color w:val="FF0000"/>
          <w:w w:val="99"/>
        </w:rPr>
        <w:t>III.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26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T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he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3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child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3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a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nd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3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or p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ar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e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n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t/le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g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al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9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gu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ar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dian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6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m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ust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4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be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2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an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1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active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4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acc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o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u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n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t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6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3"/>
        </w:rPr>
        <w:t>h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old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e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r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5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at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1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Gateway;</w:t>
      </w:r>
      <w:r w:rsidR="0002088C" w:rsidRPr="007E31E3">
        <w:rPr>
          <w:rFonts w:ascii="Arial Narrow" w:eastAsia="Arial Narrow" w:hAnsi="Arial Narrow" w:cs="Arial Narrow"/>
          <w:b/>
          <w:bCs/>
          <w:color w:val="FF0000"/>
        </w:rPr>
        <w:t xml:space="preserve"> </w:t>
      </w:r>
    </w:p>
    <w:p w14:paraId="3CF97CC1" w14:textId="6F87A91E" w:rsidR="00C10F9C" w:rsidRDefault="0002088C">
      <w:pPr>
        <w:spacing w:before="1" w:line="220" w:lineRule="exact"/>
        <w:ind w:left="556" w:right="838" w:hanging="4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9"/>
        </w:rPr>
        <w:t xml:space="preserve"> </w:t>
      </w:r>
      <w:r w:rsidR="00A651EB">
        <w:rPr>
          <w:rFonts w:ascii="Arial Narrow" w:eastAsia="Arial Narrow" w:hAnsi="Arial Narrow" w:cs="Arial Narrow"/>
          <w:w w:val="99"/>
        </w:rPr>
        <w:t>I</w:t>
      </w:r>
      <w:r w:rsidR="00A651EB">
        <w:rPr>
          <w:rFonts w:ascii="Arial Narrow" w:eastAsia="Arial Narrow" w:hAnsi="Arial Narrow" w:cs="Arial Narrow"/>
          <w:spacing w:val="-1"/>
          <w:w w:val="99"/>
        </w:rPr>
        <w:t>V</w:t>
      </w:r>
      <w:r w:rsidR="00A651EB">
        <w:rPr>
          <w:rFonts w:ascii="Arial Narrow" w:eastAsia="Arial Narrow" w:hAnsi="Arial Narrow" w:cs="Arial Narrow"/>
          <w:w w:val="99"/>
        </w:rPr>
        <w:t>.</w:t>
      </w:r>
      <w:r w:rsidR="00A651EB">
        <w:rPr>
          <w:rFonts w:ascii="Arial Narrow" w:eastAsia="Arial Narrow" w:hAnsi="Arial Narrow" w:cs="Arial Narrow"/>
          <w:spacing w:val="-23"/>
        </w:rPr>
        <w:t xml:space="preserve"> </w:t>
      </w:r>
      <w:r w:rsidR="00A651EB">
        <w:rPr>
          <w:rFonts w:ascii="Arial Narrow" w:eastAsia="Arial Narrow" w:hAnsi="Arial Narrow" w:cs="Arial Narrow"/>
          <w:spacing w:val="-1"/>
        </w:rPr>
        <w:t>S</w:t>
      </w:r>
      <w:r w:rsidR="00A651EB">
        <w:rPr>
          <w:rFonts w:ascii="Arial Narrow" w:eastAsia="Arial Narrow" w:hAnsi="Arial Narrow" w:cs="Arial Narrow"/>
        </w:rPr>
        <w:t>chola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ships</w:t>
      </w:r>
      <w:r w:rsidR="00A651EB">
        <w:rPr>
          <w:rFonts w:ascii="Arial Narrow" w:eastAsia="Arial Narrow" w:hAnsi="Arial Narrow" w:cs="Arial Narrow"/>
          <w:spacing w:val="-9"/>
        </w:rPr>
        <w:t xml:space="preserve"> </w:t>
      </w:r>
      <w:r w:rsidR="00A651EB">
        <w:rPr>
          <w:rFonts w:ascii="Arial Narrow" w:eastAsia="Arial Narrow" w:hAnsi="Arial Narrow" w:cs="Arial Narrow"/>
        </w:rPr>
        <w:t>s</w:t>
      </w:r>
      <w:r w:rsidR="00A651EB">
        <w:rPr>
          <w:rFonts w:ascii="Arial Narrow" w:eastAsia="Arial Narrow" w:hAnsi="Arial Narrow" w:cs="Arial Narrow"/>
          <w:spacing w:val="1"/>
        </w:rPr>
        <w:t>h</w:t>
      </w:r>
      <w:r w:rsidR="00A651EB">
        <w:rPr>
          <w:rFonts w:ascii="Arial Narrow" w:eastAsia="Arial Narrow" w:hAnsi="Arial Narrow" w:cs="Arial Narrow"/>
          <w:spacing w:val="3"/>
        </w:rPr>
        <w:t>a</w:t>
      </w:r>
      <w:r w:rsidR="00A651EB">
        <w:rPr>
          <w:rFonts w:ascii="Arial Narrow" w:eastAsia="Arial Narrow" w:hAnsi="Arial Narrow" w:cs="Arial Narrow"/>
        </w:rPr>
        <w:t>ll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</w:rPr>
        <w:t>be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a</w:t>
      </w:r>
      <w:r w:rsidR="00A651EB">
        <w:rPr>
          <w:rFonts w:ascii="Arial Narrow" w:eastAsia="Arial Narrow" w:hAnsi="Arial Narrow" w:cs="Arial Narrow"/>
        </w:rPr>
        <w:t>wa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d</w:t>
      </w:r>
      <w:r w:rsidR="00A651EB">
        <w:rPr>
          <w:rFonts w:ascii="Arial Narrow" w:eastAsia="Arial Narrow" w:hAnsi="Arial Narrow" w:cs="Arial Narrow"/>
          <w:spacing w:val="1"/>
        </w:rPr>
        <w:t>e</w:t>
      </w:r>
      <w:r w:rsidR="00A651EB">
        <w:rPr>
          <w:rFonts w:ascii="Arial Narrow" w:eastAsia="Arial Narrow" w:hAnsi="Arial Narrow" w:cs="Arial Narrow"/>
        </w:rPr>
        <w:t>d</w:t>
      </w:r>
      <w:r w:rsidR="00A651EB">
        <w:rPr>
          <w:rFonts w:ascii="Arial Narrow" w:eastAsia="Arial Narrow" w:hAnsi="Arial Narrow" w:cs="Arial Narrow"/>
          <w:spacing w:val="-6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b</w:t>
      </w:r>
      <w:r w:rsidR="00A651EB">
        <w:rPr>
          <w:rFonts w:ascii="Arial Narrow" w:eastAsia="Arial Narrow" w:hAnsi="Arial Narrow" w:cs="Arial Narrow"/>
          <w:spacing w:val="3"/>
        </w:rPr>
        <w:t>a</w:t>
      </w:r>
      <w:r w:rsidR="00A651EB">
        <w:rPr>
          <w:rFonts w:ascii="Arial Narrow" w:eastAsia="Arial Narrow" w:hAnsi="Arial Narrow" w:cs="Arial Narrow"/>
        </w:rPr>
        <w:t>sed</w:t>
      </w:r>
      <w:r w:rsidR="00A651EB">
        <w:rPr>
          <w:rFonts w:ascii="Arial Narrow" w:eastAsia="Arial Narrow" w:hAnsi="Arial Narrow" w:cs="Arial Narrow"/>
          <w:spacing w:val="-1"/>
        </w:rPr>
        <w:t xml:space="preserve"> </w:t>
      </w:r>
      <w:r w:rsidR="00A651EB">
        <w:rPr>
          <w:rFonts w:ascii="Arial Narrow" w:eastAsia="Arial Narrow" w:hAnsi="Arial Narrow" w:cs="Arial Narrow"/>
        </w:rPr>
        <w:t>on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</w:rPr>
        <w:t>acad</w:t>
      </w:r>
      <w:r w:rsidR="00A651EB">
        <w:rPr>
          <w:rFonts w:ascii="Arial Narrow" w:eastAsia="Arial Narrow" w:hAnsi="Arial Narrow" w:cs="Arial Narrow"/>
          <w:spacing w:val="1"/>
        </w:rPr>
        <w:t>em</w:t>
      </w:r>
      <w:r w:rsidR="00A651EB">
        <w:rPr>
          <w:rFonts w:ascii="Arial Narrow" w:eastAsia="Arial Narrow" w:hAnsi="Arial Narrow" w:cs="Arial Narrow"/>
        </w:rPr>
        <w:t>ic</w:t>
      </w:r>
      <w:r w:rsidR="00A651EB">
        <w:rPr>
          <w:rFonts w:ascii="Arial Narrow" w:eastAsia="Arial Narrow" w:hAnsi="Arial Narrow" w:cs="Arial Narrow"/>
          <w:spacing w:val="-7"/>
        </w:rPr>
        <w:t xml:space="preserve"> </w:t>
      </w:r>
      <w:r w:rsidR="00A651EB">
        <w:rPr>
          <w:rFonts w:ascii="Arial Narrow" w:eastAsia="Arial Narrow" w:hAnsi="Arial Narrow" w:cs="Arial Narrow"/>
        </w:rPr>
        <w:t>me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it;</w:t>
      </w:r>
      <w:r w:rsidR="00A651EB">
        <w:rPr>
          <w:rFonts w:ascii="Arial Narrow" w:eastAsia="Arial Narrow" w:hAnsi="Arial Narrow" w:cs="Arial Narrow"/>
          <w:spacing w:val="-4"/>
        </w:rPr>
        <w:t xml:space="preserve"> </w:t>
      </w:r>
      <w:r w:rsidR="00A651EB">
        <w:rPr>
          <w:rFonts w:ascii="Arial Narrow" w:eastAsia="Arial Narrow" w:hAnsi="Arial Narrow" w:cs="Arial Narrow"/>
        </w:rPr>
        <w:t>howeve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,</w:t>
      </w:r>
      <w:r w:rsidR="00A651EB">
        <w:rPr>
          <w:rFonts w:ascii="Arial Narrow" w:eastAsia="Arial Narrow" w:hAnsi="Arial Narrow" w:cs="Arial Narrow"/>
          <w:spacing w:val="-5"/>
        </w:rPr>
        <w:t xml:space="preserve"> </w:t>
      </w:r>
      <w:r w:rsidR="00A651EB">
        <w:rPr>
          <w:rFonts w:ascii="Arial Narrow" w:eastAsia="Arial Narrow" w:hAnsi="Arial Narrow" w:cs="Arial Narrow"/>
        </w:rPr>
        <w:t>a</w:t>
      </w:r>
      <w:r w:rsidR="00A651EB">
        <w:rPr>
          <w:rFonts w:ascii="Arial Narrow" w:eastAsia="Arial Narrow" w:hAnsi="Arial Narrow" w:cs="Arial Narrow"/>
          <w:spacing w:val="1"/>
        </w:rPr>
        <w:t>p</w:t>
      </w:r>
      <w:r w:rsidR="00A651EB">
        <w:rPr>
          <w:rFonts w:ascii="Arial Narrow" w:eastAsia="Arial Narrow" w:hAnsi="Arial Narrow" w:cs="Arial Narrow"/>
        </w:rPr>
        <w:t>plicants</w:t>
      </w:r>
      <w:r w:rsidR="00A651EB">
        <w:rPr>
          <w:rFonts w:ascii="Arial Narrow" w:eastAsia="Arial Narrow" w:hAnsi="Arial Narrow" w:cs="Arial Narrow"/>
          <w:spacing w:val="-7"/>
        </w:rPr>
        <w:t xml:space="preserve"> </w:t>
      </w:r>
      <w:r w:rsidR="00A651EB">
        <w:rPr>
          <w:rFonts w:ascii="Arial Narrow" w:eastAsia="Arial Narrow" w:hAnsi="Arial Narrow" w:cs="Arial Narrow"/>
        </w:rPr>
        <w:t>with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</w:rPr>
        <w:t>a</w:t>
      </w:r>
      <w:r w:rsidR="00A651EB">
        <w:rPr>
          <w:rFonts w:ascii="Arial Narrow" w:eastAsia="Arial Narrow" w:hAnsi="Arial Narrow" w:cs="Arial Narrow"/>
          <w:spacing w:val="-1"/>
        </w:rPr>
        <w:t xml:space="preserve"> </w:t>
      </w:r>
      <w:r w:rsidR="00A651EB">
        <w:rPr>
          <w:rFonts w:ascii="Arial Narrow" w:eastAsia="Arial Narrow" w:hAnsi="Arial Narrow" w:cs="Arial Narrow"/>
        </w:rPr>
        <w:t>g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1"/>
        </w:rPr>
        <w:t>a</w:t>
      </w:r>
      <w:r w:rsidR="00A651EB">
        <w:rPr>
          <w:rFonts w:ascii="Arial Narrow" w:eastAsia="Arial Narrow" w:hAnsi="Arial Narrow" w:cs="Arial Narrow"/>
        </w:rPr>
        <w:t>ter</w:t>
      </w:r>
      <w:r w:rsidR="00A651EB">
        <w:rPr>
          <w:rFonts w:ascii="Arial Narrow" w:eastAsia="Arial Narrow" w:hAnsi="Arial Narrow" w:cs="Arial Narrow"/>
          <w:spacing w:val="-4"/>
        </w:rPr>
        <w:t xml:space="preserve"> </w:t>
      </w:r>
      <w:r w:rsidR="00A651EB">
        <w:rPr>
          <w:rFonts w:ascii="Arial Narrow" w:eastAsia="Arial Narrow" w:hAnsi="Arial Narrow" w:cs="Arial Narrow"/>
        </w:rPr>
        <w:t>fin</w:t>
      </w:r>
      <w:r w:rsidR="00A651EB">
        <w:rPr>
          <w:rFonts w:ascii="Arial Narrow" w:eastAsia="Arial Narrow" w:hAnsi="Arial Narrow" w:cs="Arial Narrow"/>
          <w:spacing w:val="1"/>
        </w:rPr>
        <w:t>a</w:t>
      </w:r>
      <w:r w:rsidR="00A651EB">
        <w:rPr>
          <w:rFonts w:ascii="Arial Narrow" w:eastAsia="Arial Narrow" w:hAnsi="Arial Narrow" w:cs="Arial Narrow"/>
        </w:rPr>
        <w:t>nci</w:t>
      </w:r>
      <w:r w:rsidR="00A651EB">
        <w:rPr>
          <w:rFonts w:ascii="Arial Narrow" w:eastAsia="Arial Narrow" w:hAnsi="Arial Narrow" w:cs="Arial Narrow"/>
          <w:spacing w:val="3"/>
        </w:rPr>
        <w:t>a</w:t>
      </w:r>
      <w:r w:rsidR="00A651EB">
        <w:rPr>
          <w:rFonts w:ascii="Arial Narrow" w:eastAsia="Arial Narrow" w:hAnsi="Arial Narrow" w:cs="Arial Narrow"/>
        </w:rPr>
        <w:t>l</w:t>
      </w:r>
      <w:r w:rsidR="00A651EB">
        <w:rPr>
          <w:rFonts w:ascii="Arial Narrow" w:eastAsia="Arial Narrow" w:hAnsi="Arial Narrow" w:cs="Arial Narrow"/>
          <w:spacing w:val="-4"/>
        </w:rPr>
        <w:t xml:space="preserve"> </w:t>
      </w:r>
      <w:r w:rsidR="00A651EB">
        <w:rPr>
          <w:rFonts w:ascii="Arial Narrow" w:eastAsia="Arial Narrow" w:hAnsi="Arial Narrow" w:cs="Arial Narrow"/>
        </w:rPr>
        <w:t>n</w:t>
      </w:r>
      <w:r w:rsidR="00A651EB">
        <w:rPr>
          <w:rFonts w:ascii="Arial Narrow" w:eastAsia="Arial Narrow" w:hAnsi="Arial Narrow" w:cs="Arial Narrow"/>
          <w:spacing w:val="1"/>
        </w:rPr>
        <w:t>e</w:t>
      </w:r>
      <w:r w:rsidR="00A651EB">
        <w:rPr>
          <w:rFonts w:ascii="Arial Narrow" w:eastAsia="Arial Narrow" w:hAnsi="Arial Narrow" w:cs="Arial Narrow"/>
        </w:rPr>
        <w:t>ed</w:t>
      </w:r>
      <w:r w:rsidR="00A651EB">
        <w:rPr>
          <w:rFonts w:ascii="Arial Narrow" w:eastAsia="Arial Narrow" w:hAnsi="Arial Narrow" w:cs="Arial Narrow"/>
          <w:spacing w:val="1"/>
        </w:rPr>
        <w:t xml:space="preserve"> </w:t>
      </w:r>
      <w:r w:rsidR="00A651EB">
        <w:rPr>
          <w:rFonts w:ascii="Arial Narrow" w:eastAsia="Arial Narrow" w:hAnsi="Arial Narrow" w:cs="Arial Narrow"/>
        </w:rPr>
        <w:t>will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</w:rPr>
        <w:t>be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</w:rPr>
        <w:t>co</w:t>
      </w:r>
      <w:r w:rsidR="00A651EB">
        <w:rPr>
          <w:rFonts w:ascii="Arial Narrow" w:eastAsia="Arial Narrow" w:hAnsi="Arial Narrow" w:cs="Arial Narrow"/>
          <w:spacing w:val="1"/>
        </w:rPr>
        <w:t>n</w:t>
      </w:r>
      <w:r w:rsidR="00A651EB">
        <w:rPr>
          <w:rFonts w:ascii="Arial Narrow" w:eastAsia="Arial Narrow" w:hAnsi="Arial Narrow" w:cs="Arial Narrow"/>
        </w:rPr>
        <w:t>side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1"/>
        </w:rPr>
        <w:t>d</w:t>
      </w:r>
      <w:r w:rsidR="00A651EB">
        <w:rPr>
          <w:rFonts w:ascii="Arial Narrow" w:eastAsia="Arial Narrow" w:hAnsi="Arial Narrow" w:cs="Arial Narrow"/>
        </w:rPr>
        <w:t xml:space="preserve">; </w:t>
      </w:r>
      <w:r w:rsidR="00A651EB">
        <w:rPr>
          <w:rFonts w:ascii="Arial Narrow" w:eastAsia="Arial Narrow" w:hAnsi="Arial Narrow" w:cs="Arial Narrow"/>
          <w:spacing w:val="-1"/>
        </w:rPr>
        <w:t>V</w:t>
      </w:r>
      <w:r w:rsidR="00A651EB">
        <w:rPr>
          <w:rFonts w:ascii="Arial Narrow" w:eastAsia="Arial Narrow" w:hAnsi="Arial Narrow" w:cs="Arial Narrow"/>
        </w:rPr>
        <w:t>.</w:t>
      </w:r>
      <w:r w:rsidR="00A651EB">
        <w:rPr>
          <w:rFonts w:ascii="Arial Narrow" w:eastAsia="Arial Narrow" w:hAnsi="Arial Narrow" w:cs="Arial Narrow"/>
          <w:spacing w:val="-24"/>
        </w:rPr>
        <w:t xml:space="preserve"> </w:t>
      </w:r>
      <w:r w:rsidR="00A651EB">
        <w:rPr>
          <w:rFonts w:ascii="Arial Narrow" w:eastAsia="Arial Narrow" w:hAnsi="Arial Narrow" w:cs="Arial Narrow"/>
          <w:spacing w:val="-1"/>
        </w:rPr>
        <w:t>A</w:t>
      </w:r>
      <w:r w:rsidR="00A651EB">
        <w:rPr>
          <w:rFonts w:ascii="Arial Narrow" w:eastAsia="Arial Narrow" w:hAnsi="Arial Narrow" w:cs="Arial Narrow"/>
        </w:rPr>
        <w:t>p</w:t>
      </w:r>
      <w:r w:rsidR="00A651EB">
        <w:rPr>
          <w:rFonts w:ascii="Arial Narrow" w:eastAsia="Arial Narrow" w:hAnsi="Arial Narrow" w:cs="Arial Narrow"/>
          <w:spacing w:val="1"/>
        </w:rPr>
        <w:t>p</w:t>
      </w:r>
      <w:r w:rsidR="00A651EB">
        <w:rPr>
          <w:rFonts w:ascii="Arial Narrow" w:eastAsia="Arial Narrow" w:hAnsi="Arial Narrow" w:cs="Arial Narrow"/>
        </w:rPr>
        <w:t>licants</w:t>
      </w:r>
      <w:r w:rsidR="00A651EB">
        <w:rPr>
          <w:rFonts w:ascii="Arial Narrow" w:eastAsia="Arial Narrow" w:hAnsi="Arial Narrow" w:cs="Arial Narrow"/>
          <w:spacing w:val="-8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m</w:t>
      </w:r>
      <w:r w:rsidR="00A651EB">
        <w:rPr>
          <w:rFonts w:ascii="Arial Narrow" w:eastAsia="Arial Narrow" w:hAnsi="Arial Narrow" w:cs="Arial Narrow"/>
        </w:rPr>
        <w:t>ay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b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1"/>
        </w:rPr>
        <w:t>q</w:t>
      </w:r>
      <w:r w:rsidR="00A651EB">
        <w:rPr>
          <w:rFonts w:ascii="Arial Narrow" w:eastAsia="Arial Narrow" w:hAnsi="Arial Narrow" w:cs="Arial Narrow"/>
        </w:rPr>
        <w:t>u</w:t>
      </w:r>
      <w:r w:rsidR="00A651EB">
        <w:rPr>
          <w:rFonts w:ascii="Arial Narrow" w:eastAsia="Arial Narrow" w:hAnsi="Arial Narrow" w:cs="Arial Narrow"/>
          <w:spacing w:val="1"/>
        </w:rPr>
        <w:t>e</w:t>
      </w:r>
      <w:r w:rsidR="00A651EB">
        <w:rPr>
          <w:rFonts w:ascii="Arial Narrow" w:eastAsia="Arial Narrow" w:hAnsi="Arial Narrow" w:cs="Arial Narrow"/>
        </w:rPr>
        <w:t>sted</w:t>
      </w:r>
      <w:r w:rsidR="00A651EB">
        <w:rPr>
          <w:rFonts w:ascii="Arial Narrow" w:eastAsia="Arial Narrow" w:hAnsi="Arial Narrow" w:cs="Arial Narrow"/>
          <w:spacing w:val="-7"/>
        </w:rPr>
        <w:t xml:space="preserve"> </w:t>
      </w:r>
      <w:r w:rsidR="00A651EB">
        <w:rPr>
          <w:rFonts w:ascii="Arial Narrow" w:eastAsia="Arial Narrow" w:hAnsi="Arial Narrow" w:cs="Arial Narrow"/>
        </w:rPr>
        <w:t>to</w:t>
      </w:r>
      <w:r w:rsidR="00A651EB">
        <w:rPr>
          <w:rFonts w:ascii="Arial Narrow" w:eastAsia="Arial Narrow" w:hAnsi="Arial Narrow" w:cs="Arial Narrow"/>
          <w:spacing w:val="2"/>
        </w:rPr>
        <w:t xml:space="preserve"> s</w:t>
      </w:r>
      <w:r w:rsidR="00A651EB">
        <w:rPr>
          <w:rFonts w:ascii="Arial Narrow" w:eastAsia="Arial Narrow" w:hAnsi="Arial Narrow" w:cs="Arial Narrow"/>
        </w:rPr>
        <w:t>u</w:t>
      </w:r>
      <w:r w:rsidR="00A651EB">
        <w:rPr>
          <w:rFonts w:ascii="Arial Narrow" w:eastAsia="Arial Narrow" w:hAnsi="Arial Narrow" w:cs="Arial Narrow"/>
          <w:spacing w:val="1"/>
        </w:rPr>
        <w:t>bm</w:t>
      </w:r>
      <w:r w:rsidR="00A651EB">
        <w:rPr>
          <w:rFonts w:ascii="Arial Narrow" w:eastAsia="Arial Narrow" w:hAnsi="Arial Narrow" w:cs="Arial Narrow"/>
        </w:rPr>
        <w:t>it</w:t>
      </w:r>
      <w:r w:rsidR="00A651EB">
        <w:rPr>
          <w:rFonts w:ascii="Arial Narrow" w:eastAsia="Arial Narrow" w:hAnsi="Arial Narrow" w:cs="Arial Narrow"/>
          <w:spacing w:val="-5"/>
        </w:rPr>
        <w:t xml:space="preserve"> </w:t>
      </w:r>
      <w:r w:rsidR="00A651EB">
        <w:rPr>
          <w:rFonts w:ascii="Arial Narrow" w:eastAsia="Arial Narrow" w:hAnsi="Arial Narrow" w:cs="Arial Narrow"/>
        </w:rPr>
        <w:t>fu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th</w:t>
      </w:r>
      <w:r w:rsidR="00A651EB">
        <w:rPr>
          <w:rFonts w:ascii="Arial Narrow" w:eastAsia="Arial Narrow" w:hAnsi="Arial Narrow" w:cs="Arial Narrow"/>
          <w:spacing w:val="1"/>
        </w:rPr>
        <w:t>e</w:t>
      </w:r>
      <w:r w:rsidR="00A651EB">
        <w:rPr>
          <w:rFonts w:ascii="Arial Narrow" w:eastAsia="Arial Narrow" w:hAnsi="Arial Narrow" w:cs="Arial Narrow"/>
        </w:rPr>
        <w:t>r</w:t>
      </w:r>
      <w:r w:rsidR="00A651EB">
        <w:rPr>
          <w:rFonts w:ascii="Arial Narrow" w:eastAsia="Arial Narrow" w:hAnsi="Arial Narrow" w:cs="Arial Narrow"/>
          <w:spacing w:val="-5"/>
        </w:rPr>
        <w:t xml:space="preserve"> </w:t>
      </w:r>
      <w:r w:rsidR="00A651EB">
        <w:rPr>
          <w:rFonts w:ascii="Arial Narrow" w:eastAsia="Arial Narrow" w:hAnsi="Arial Narrow" w:cs="Arial Narrow"/>
        </w:rPr>
        <w:t>inf</w:t>
      </w:r>
      <w:r w:rsidR="00A651EB">
        <w:rPr>
          <w:rFonts w:ascii="Arial Narrow" w:eastAsia="Arial Narrow" w:hAnsi="Arial Narrow" w:cs="Arial Narrow"/>
          <w:spacing w:val="1"/>
        </w:rPr>
        <w:t>orm</w:t>
      </w:r>
      <w:r w:rsidR="00A651EB">
        <w:rPr>
          <w:rFonts w:ascii="Arial Narrow" w:eastAsia="Arial Narrow" w:hAnsi="Arial Narrow" w:cs="Arial Narrow"/>
        </w:rPr>
        <w:t>ation</w:t>
      </w:r>
      <w:r w:rsidR="00A651EB">
        <w:rPr>
          <w:rFonts w:ascii="Arial Narrow" w:eastAsia="Arial Narrow" w:hAnsi="Arial Narrow" w:cs="Arial Narrow"/>
          <w:spacing w:val="-8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a</w:t>
      </w:r>
      <w:r w:rsidR="00A651EB">
        <w:rPr>
          <w:rFonts w:ascii="Arial Narrow" w:eastAsia="Arial Narrow" w:hAnsi="Arial Narrow" w:cs="Arial Narrow"/>
        </w:rPr>
        <w:t>nd</w:t>
      </w:r>
      <w:r w:rsidR="007E31E3">
        <w:rPr>
          <w:rFonts w:ascii="Arial Narrow" w:eastAsia="Arial Narrow" w:hAnsi="Arial Narrow" w:cs="Arial Narrow"/>
        </w:rPr>
        <w:t>/or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</w:rPr>
        <w:t>to</w:t>
      </w:r>
      <w:r w:rsidR="00A651EB">
        <w:rPr>
          <w:rFonts w:ascii="Arial Narrow" w:eastAsia="Arial Narrow" w:hAnsi="Arial Narrow" w:cs="Arial Narrow"/>
          <w:spacing w:val="-1"/>
        </w:rPr>
        <w:t xml:space="preserve"> </w:t>
      </w:r>
      <w:r w:rsidR="00A651EB">
        <w:rPr>
          <w:rFonts w:ascii="Arial Narrow" w:eastAsia="Arial Narrow" w:hAnsi="Arial Narrow" w:cs="Arial Narrow"/>
        </w:rPr>
        <w:t>a</w:t>
      </w:r>
      <w:r w:rsidR="00A651EB">
        <w:rPr>
          <w:rFonts w:ascii="Arial Narrow" w:eastAsia="Arial Narrow" w:hAnsi="Arial Narrow" w:cs="Arial Narrow"/>
          <w:spacing w:val="1"/>
        </w:rPr>
        <w:t>t</w:t>
      </w:r>
      <w:r w:rsidR="00A651EB">
        <w:rPr>
          <w:rFonts w:ascii="Arial Narrow" w:eastAsia="Arial Narrow" w:hAnsi="Arial Narrow" w:cs="Arial Narrow"/>
        </w:rPr>
        <w:t>te</w:t>
      </w:r>
      <w:r w:rsidR="00A651EB">
        <w:rPr>
          <w:rFonts w:ascii="Arial Narrow" w:eastAsia="Arial Narrow" w:hAnsi="Arial Narrow" w:cs="Arial Narrow"/>
          <w:spacing w:val="1"/>
        </w:rPr>
        <w:t>n</w:t>
      </w:r>
      <w:r w:rsidR="00A651EB">
        <w:rPr>
          <w:rFonts w:ascii="Arial Narrow" w:eastAsia="Arial Narrow" w:hAnsi="Arial Narrow" w:cs="Arial Narrow"/>
        </w:rPr>
        <w:t>d</w:t>
      </w:r>
      <w:r w:rsidR="00A651EB">
        <w:rPr>
          <w:rFonts w:ascii="Arial Narrow" w:eastAsia="Arial Narrow" w:hAnsi="Arial Narrow" w:cs="Arial Narrow"/>
          <w:spacing w:val="-5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a</w:t>
      </w:r>
      <w:r w:rsidR="00A651EB">
        <w:rPr>
          <w:rFonts w:ascii="Arial Narrow" w:eastAsia="Arial Narrow" w:hAnsi="Arial Narrow" w:cs="Arial Narrow"/>
        </w:rPr>
        <w:t>n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</w:rPr>
        <w:t>inte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view</w:t>
      </w:r>
      <w:r w:rsidR="00A651EB">
        <w:rPr>
          <w:rFonts w:ascii="Arial Narrow" w:eastAsia="Arial Narrow" w:hAnsi="Arial Narrow" w:cs="Arial Narrow"/>
          <w:spacing w:val="-6"/>
        </w:rPr>
        <w:t xml:space="preserve"> </w:t>
      </w:r>
      <w:r w:rsidR="00A651EB">
        <w:rPr>
          <w:rFonts w:ascii="Arial Narrow" w:eastAsia="Arial Narrow" w:hAnsi="Arial Narrow" w:cs="Arial Narrow"/>
        </w:rPr>
        <w:t>at</w:t>
      </w:r>
      <w:r w:rsidR="00A651EB">
        <w:rPr>
          <w:rFonts w:ascii="Arial Narrow" w:eastAsia="Arial Narrow" w:hAnsi="Arial Narrow" w:cs="Arial Narrow"/>
          <w:spacing w:val="-1"/>
        </w:rPr>
        <w:t xml:space="preserve"> </w:t>
      </w:r>
      <w:r w:rsidR="00A651EB">
        <w:rPr>
          <w:rFonts w:ascii="Arial Narrow" w:eastAsia="Arial Narrow" w:hAnsi="Arial Narrow" w:cs="Arial Narrow"/>
        </w:rPr>
        <w:t>a</w:t>
      </w:r>
      <w:r w:rsidR="00A651EB">
        <w:rPr>
          <w:rFonts w:ascii="Arial Narrow" w:eastAsia="Arial Narrow" w:hAnsi="Arial Narrow" w:cs="Arial Narrow"/>
          <w:spacing w:val="-1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p</w:t>
      </w:r>
      <w:r w:rsidR="00A651EB">
        <w:rPr>
          <w:rFonts w:ascii="Arial Narrow" w:eastAsia="Arial Narrow" w:hAnsi="Arial Narrow" w:cs="Arial Narrow"/>
        </w:rPr>
        <w:t>lace</w:t>
      </w:r>
      <w:r w:rsidR="00A651EB">
        <w:rPr>
          <w:rFonts w:ascii="Arial Narrow" w:eastAsia="Arial Narrow" w:hAnsi="Arial Narrow" w:cs="Arial Narrow"/>
          <w:spacing w:val="-4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a</w:t>
      </w:r>
      <w:r w:rsidR="00A651EB">
        <w:rPr>
          <w:rFonts w:ascii="Arial Narrow" w:eastAsia="Arial Narrow" w:hAnsi="Arial Narrow" w:cs="Arial Narrow"/>
        </w:rPr>
        <w:t>nd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  <w:spacing w:val="3"/>
        </w:rPr>
        <w:t>t</w:t>
      </w:r>
      <w:r w:rsidR="00A651EB">
        <w:rPr>
          <w:rFonts w:ascii="Arial Narrow" w:eastAsia="Arial Narrow" w:hAnsi="Arial Narrow" w:cs="Arial Narrow"/>
        </w:rPr>
        <w:t>ime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</w:rPr>
        <w:t>a</w:t>
      </w:r>
      <w:r w:rsidR="00A651EB">
        <w:rPr>
          <w:rFonts w:ascii="Arial Narrow" w:eastAsia="Arial Narrow" w:hAnsi="Arial Narrow" w:cs="Arial Narrow"/>
          <w:spacing w:val="1"/>
        </w:rPr>
        <w:t>gr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9"/>
        </w:rPr>
        <w:t>e</w:t>
      </w:r>
      <w:r w:rsidR="00A651EB">
        <w:rPr>
          <w:rFonts w:ascii="Arial Narrow" w:eastAsia="Arial Narrow" w:hAnsi="Arial Narrow" w:cs="Arial Narrow"/>
        </w:rPr>
        <w:t>d</w:t>
      </w:r>
      <w:r w:rsidR="00A651EB">
        <w:rPr>
          <w:rFonts w:ascii="Arial Narrow" w:eastAsia="Arial Narrow" w:hAnsi="Arial Narrow" w:cs="Arial Narrow"/>
          <w:spacing w:val="-5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b</w:t>
      </w:r>
      <w:r w:rsidR="00A651EB">
        <w:rPr>
          <w:rFonts w:ascii="Arial Narrow" w:eastAsia="Arial Narrow" w:hAnsi="Arial Narrow" w:cs="Arial Narrow"/>
        </w:rPr>
        <w:t>y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</w:rPr>
        <w:t>Ga</w:t>
      </w:r>
      <w:r w:rsidR="00A651EB">
        <w:rPr>
          <w:rFonts w:ascii="Arial Narrow" w:eastAsia="Arial Narrow" w:hAnsi="Arial Narrow" w:cs="Arial Narrow"/>
          <w:spacing w:val="1"/>
        </w:rPr>
        <w:t>t</w:t>
      </w:r>
      <w:r w:rsidR="00A651EB">
        <w:rPr>
          <w:rFonts w:ascii="Arial Narrow" w:eastAsia="Arial Narrow" w:hAnsi="Arial Narrow" w:cs="Arial Narrow"/>
        </w:rPr>
        <w:t>ewa</w:t>
      </w:r>
      <w:r w:rsidR="00A651EB">
        <w:rPr>
          <w:rFonts w:ascii="Arial Narrow" w:eastAsia="Arial Narrow" w:hAnsi="Arial Narrow" w:cs="Arial Narrow"/>
          <w:spacing w:val="1"/>
        </w:rPr>
        <w:t>y</w:t>
      </w:r>
      <w:r w:rsidR="00A651EB">
        <w:rPr>
          <w:rFonts w:ascii="Arial Narrow" w:eastAsia="Arial Narrow" w:hAnsi="Arial Narrow" w:cs="Arial Narrow"/>
        </w:rPr>
        <w:t>;</w:t>
      </w:r>
    </w:p>
    <w:p w14:paraId="4A33D061" w14:textId="77777777" w:rsidR="00C10F9C" w:rsidRDefault="00C10F9C">
      <w:pPr>
        <w:spacing w:before="6" w:line="220" w:lineRule="exact"/>
        <w:rPr>
          <w:sz w:val="22"/>
          <w:szCs w:val="22"/>
        </w:rPr>
      </w:pPr>
    </w:p>
    <w:p w14:paraId="40CDF207" w14:textId="77777777" w:rsidR="00C10F9C" w:rsidRDefault="00A651EB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ho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h</w:t>
      </w:r>
      <w:r>
        <w:rPr>
          <w:rFonts w:ascii="Arial Narrow" w:eastAsia="Arial Narrow" w:hAnsi="Arial Narrow" w:cs="Arial Narrow"/>
          <w:b/>
        </w:rPr>
        <w:t>ip</w:t>
      </w:r>
    </w:p>
    <w:p w14:paraId="37CAD9C0" w14:textId="77777777" w:rsidR="00C10F9C" w:rsidRDefault="00C10F9C">
      <w:pPr>
        <w:spacing w:before="9" w:line="220" w:lineRule="exact"/>
        <w:rPr>
          <w:sz w:val="22"/>
          <w:szCs w:val="22"/>
        </w:rPr>
      </w:pPr>
    </w:p>
    <w:p w14:paraId="7C10611B" w14:textId="77777777" w:rsidR="00C10F9C" w:rsidRDefault="00A651EB">
      <w:pPr>
        <w:ind w:left="36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I.      </w:t>
      </w:r>
      <w:r>
        <w:rPr>
          <w:rFonts w:ascii="Arial Narrow" w:eastAsia="Arial Narrow" w:hAnsi="Arial Narrow" w:cs="Arial Narrow"/>
          <w:spacing w:val="4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chola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ship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iod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five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5)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ye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s;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orm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5"/>
        </w:rPr>
        <w:t>7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>11.</w:t>
      </w:r>
    </w:p>
    <w:p w14:paraId="1B6A3828" w14:textId="77777777" w:rsidR="00C10F9C" w:rsidRDefault="00C10F9C">
      <w:pPr>
        <w:spacing w:line="200" w:lineRule="exact"/>
      </w:pPr>
    </w:p>
    <w:p w14:paraId="54F90702" w14:textId="77777777" w:rsidR="00C10F9C" w:rsidRDefault="00C10F9C">
      <w:pPr>
        <w:spacing w:before="19" w:line="240" w:lineRule="exact"/>
        <w:rPr>
          <w:sz w:val="24"/>
          <w:szCs w:val="24"/>
        </w:rPr>
      </w:pPr>
    </w:p>
    <w:p w14:paraId="708EC592" w14:textId="77777777" w:rsidR="00C10F9C" w:rsidRDefault="00A651EB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V</w:t>
      </w:r>
      <w:r>
        <w:rPr>
          <w:rFonts w:ascii="Arial Narrow" w:eastAsia="Arial Narrow" w:hAnsi="Arial Narrow" w:cs="Arial Narrow"/>
          <w:b/>
        </w:rPr>
        <w:t>al</w:t>
      </w:r>
      <w:r>
        <w:rPr>
          <w:rFonts w:ascii="Arial Narrow" w:eastAsia="Arial Narrow" w:hAnsi="Arial Narrow" w:cs="Arial Narrow"/>
          <w:b/>
          <w:spacing w:val="1"/>
        </w:rPr>
        <w:t>u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ho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h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/</w:t>
      </w:r>
      <w:r>
        <w:rPr>
          <w:rFonts w:ascii="Arial Narrow" w:eastAsia="Arial Narrow" w:hAnsi="Arial Narrow" w:cs="Arial Narrow"/>
          <w:b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ci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l</w:t>
      </w:r>
      <w:r>
        <w:rPr>
          <w:rFonts w:ascii="Arial Narrow" w:eastAsia="Arial Narrow" w:hAnsi="Arial Narrow" w:cs="Arial Narrow"/>
          <w:b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edu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e</w:t>
      </w:r>
    </w:p>
    <w:p w14:paraId="303E56D2" w14:textId="77777777" w:rsidR="00C10F9C" w:rsidRDefault="00C10F9C">
      <w:pPr>
        <w:spacing w:before="11" w:line="220" w:lineRule="exact"/>
        <w:rPr>
          <w:sz w:val="22"/>
          <w:szCs w:val="22"/>
        </w:rPr>
      </w:pPr>
    </w:p>
    <w:p w14:paraId="6295759A" w14:textId="73286DDA" w:rsidR="00C10F9C" w:rsidRDefault="00A651EB">
      <w:pPr>
        <w:ind w:left="36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I.      </w:t>
      </w:r>
      <w:r>
        <w:rPr>
          <w:rFonts w:ascii="Arial Narrow" w:eastAsia="Arial Narrow" w:hAnsi="Arial Narrow" w:cs="Arial Narrow"/>
          <w:spacing w:val="41"/>
        </w:rPr>
        <w:t xml:space="preserve"> </w:t>
      </w:r>
      <w:r w:rsidR="007E31E3">
        <w:rPr>
          <w:rFonts w:ascii="Arial Narrow" w:eastAsia="Arial Narrow" w:hAnsi="Arial Narrow" w:cs="Arial Narrow"/>
          <w:b/>
          <w:spacing w:val="1"/>
        </w:rPr>
        <w:t>To be determined by Scholarship Committee</w:t>
      </w:r>
    </w:p>
    <w:sectPr w:rsidR="00C10F9C">
      <w:pgSz w:w="12240" w:h="20160"/>
      <w:pgMar w:top="620" w:right="700" w:bottom="280" w:left="80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E659" w14:textId="77777777" w:rsidR="00162B0E" w:rsidRDefault="00162B0E">
      <w:r>
        <w:separator/>
      </w:r>
    </w:p>
  </w:endnote>
  <w:endnote w:type="continuationSeparator" w:id="0">
    <w:p w14:paraId="291E1CD5" w14:textId="77777777" w:rsidR="00162B0E" w:rsidRDefault="0016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E952" w14:textId="77777777" w:rsidR="00C10F9C" w:rsidRDefault="00000000">
    <w:pPr>
      <w:spacing w:line="200" w:lineRule="exact"/>
    </w:pPr>
    <w:r>
      <w:pict w14:anchorId="41D07C0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3pt;margin-top:945pt;width:56.25pt;height:14pt;z-index:-251658752;mso-position-horizontal-relative:page;mso-position-vertical-relative:page" filled="f" stroked="f">
          <v:textbox inset="0,0,0,0">
            <w:txbxContent>
              <w:p w14:paraId="76322334" w14:textId="77777777" w:rsidR="00C10F9C" w:rsidRDefault="00A651E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 xml:space="preserve">e </w:t>
                </w: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 xml:space="preserve">f </w:t>
                </w:r>
                <w:r>
                  <w:rPr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5A7E" w14:textId="77777777" w:rsidR="00162B0E" w:rsidRDefault="00162B0E">
      <w:r>
        <w:separator/>
      </w:r>
    </w:p>
  </w:footnote>
  <w:footnote w:type="continuationSeparator" w:id="0">
    <w:p w14:paraId="6761A74A" w14:textId="77777777" w:rsidR="00162B0E" w:rsidRDefault="0016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31A8"/>
    <w:multiLevelType w:val="multilevel"/>
    <w:tmpl w:val="48983C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0788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9C"/>
    <w:rsid w:val="0002088C"/>
    <w:rsid w:val="00162B0E"/>
    <w:rsid w:val="0038556B"/>
    <w:rsid w:val="003B1E3E"/>
    <w:rsid w:val="00607874"/>
    <w:rsid w:val="007E31E3"/>
    <w:rsid w:val="00A651EB"/>
    <w:rsid w:val="00C10F9C"/>
    <w:rsid w:val="00C51928"/>
    <w:rsid w:val="00F36C9F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23C4C145"/>
  <w15:docId w15:val="{9482D1B8-F6FD-4B62-A85E-8E60B64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Brown</dc:creator>
  <cp:lastModifiedBy>Rashida R. Ramlaal</cp:lastModifiedBy>
  <cp:revision>3</cp:revision>
  <cp:lastPrinted>2019-06-13T22:16:00Z</cp:lastPrinted>
  <dcterms:created xsi:type="dcterms:W3CDTF">2023-06-20T14:49:00Z</dcterms:created>
  <dcterms:modified xsi:type="dcterms:W3CDTF">2023-06-26T17:10:00Z</dcterms:modified>
</cp:coreProperties>
</file>