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ECA9" w14:textId="67B86561" w:rsidR="00E12A84" w:rsidRDefault="00E12A84" w:rsidP="00D764E2">
      <w:pPr>
        <w:spacing w:before="97"/>
        <w:ind w:left="1715" w:firstLine="445"/>
        <w:rPr>
          <w:color w:val="201E1E"/>
        </w:rPr>
      </w:pPr>
      <w:r>
        <w:rPr>
          <w:noProof/>
          <w:color w:val="201E1E"/>
          <w:lang w:val="en-JM" w:eastAsia="en-JM"/>
        </w:rPr>
        <w:drawing>
          <wp:anchor distT="0" distB="0" distL="114300" distR="114300" simplePos="0" relativeHeight="251658240" behindDoc="0" locked="0" layoutInCell="1" allowOverlap="1" wp14:anchorId="432410DD" wp14:editId="59A7B923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619250" cy="921385"/>
            <wp:effectExtent l="0" t="0" r="0" b="0"/>
            <wp:wrapSquare wrapText="bothSides"/>
            <wp:docPr id="1" name="Picture 1" descr="C:\Users\noel.brown\AppData\Local\Microsoft\Windows\INetCache\Content.Word\Gateway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el.brown\AppData\Local\Microsoft\Windows\INetCache\Content.Word\Gateway-Logo-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4E2">
        <w:rPr>
          <w:color w:val="201E1E"/>
        </w:rPr>
        <w:t xml:space="preserve">                                          </w:t>
      </w:r>
      <w:r>
        <w:rPr>
          <w:color w:val="201E1E"/>
        </w:rPr>
        <w:t>Please state Scholarship being applied for:</w:t>
      </w:r>
    </w:p>
    <w:p w14:paraId="7460046E" w14:textId="77777777" w:rsidR="00E12A84" w:rsidRPr="00E12A84" w:rsidRDefault="00E12A84" w:rsidP="00E12A84">
      <w:pPr>
        <w:spacing w:before="97"/>
        <w:ind w:left="275"/>
        <w:rPr>
          <w:b/>
          <w:color w:val="201E1E"/>
          <w:sz w:val="28"/>
          <w:szCs w:val="28"/>
        </w:rPr>
      </w:pPr>
      <w:r>
        <w:rPr>
          <w:noProof/>
          <w:color w:val="201E1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765F2A" wp14:editId="622D93DD">
                <wp:simplePos x="0" y="0"/>
                <wp:positionH relativeFrom="column">
                  <wp:posOffset>5403850</wp:posOffset>
                </wp:positionH>
                <wp:positionV relativeFrom="paragraph">
                  <wp:posOffset>69215</wp:posOffset>
                </wp:positionV>
                <wp:extent cx="283210" cy="118745"/>
                <wp:effectExtent l="0" t="0" r="2159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9E3F5" id="Rectangle 2" o:spid="_x0000_s1026" style="position:absolute;margin-left:425.5pt;margin-top:5.45pt;width:22.3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" fillcolor="#5b9bd5 [3204]" strokecolor="#1f4d78 [1604]" strokeweight="1pt">
                <w10:anchorlock/>
              </v:rect>
            </w:pict>
          </mc:Fallback>
        </mc:AlternateContent>
      </w:r>
      <w:r>
        <w:rPr>
          <w:color w:val="201E1E"/>
        </w:rPr>
        <w:t xml:space="preserve"> </w:t>
      </w:r>
      <w:r>
        <w:rPr>
          <w:color w:val="201E1E"/>
        </w:rPr>
        <w:tab/>
      </w:r>
      <w:r>
        <w:rPr>
          <w:color w:val="201E1E"/>
        </w:rPr>
        <w:tab/>
      </w:r>
      <w:r>
        <w:rPr>
          <w:color w:val="201E1E"/>
        </w:rPr>
        <w:tab/>
      </w:r>
      <w:r>
        <w:rPr>
          <w:color w:val="201E1E"/>
        </w:rPr>
        <w:tab/>
      </w:r>
      <w:r w:rsidRPr="00E12A84">
        <w:rPr>
          <w:b/>
          <w:color w:val="201E1E"/>
          <w:sz w:val="28"/>
          <w:szCs w:val="28"/>
        </w:rPr>
        <w:t xml:space="preserve">Herman Johnson </w:t>
      </w:r>
      <w:r w:rsidRPr="00E12A84">
        <w:rPr>
          <w:b/>
          <w:color w:val="201E1E"/>
          <w:sz w:val="28"/>
          <w:szCs w:val="28"/>
        </w:rPr>
        <w:tab/>
      </w:r>
      <w:r w:rsidRPr="00E12A84">
        <w:rPr>
          <w:b/>
          <w:color w:val="201E1E"/>
          <w:sz w:val="28"/>
          <w:szCs w:val="28"/>
        </w:rPr>
        <w:tab/>
      </w:r>
      <w:r w:rsidRPr="00E12A84">
        <w:rPr>
          <w:b/>
          <w:color w:val="201E1E"/>
          <w:sz w:val="28"/>
          <w:szCs w:val="28"/>
        </w:rPr>
        <w:tab/>
        <w:t xml:space="preserve"> </w:t>
      </w:r>
    </w:p>
    <w:p w14:paraId="2296E5AD" w14:textId="77777777" w:rsidR="00E12A84" w:rsidRDefault="00E12A84" w:rsidP="00E12A84">
      <w:pPr>
        <w:spacing w:before="97"/>
        <w:ind w:left="4595" w:firstLine="445"/>
        <w:rPr>
          <w:b/>
          <w:color w:val="201E1E"/>
          <w:sz w:val="28"/>
          <w:szCs w:val="28"/>
        </w:rPr>
      </w:pPr>
      <w:r w:rsidRPr="00E12A84">
        <w:rPr>
          <w:b/>
          <w:noProof/>
          <w:color w:val="201E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8E7BAD" wp14:editId="3A2B4F06">
                <wp:simplePos x="0" y="0"/>
                <wp:positionH relativeFrom="column">
                  <wp:posOffset>5403850</wp:posOffset>
                </wp:positionH>
                <wp:positionV relativeFrom="paragraph">
                  <wp:posOffset>97155</wp:posOffset>
                </wp:positionV>
                <wp:extent cx="283210" cy="118745"/>
                <wp:effectExtent l="0" t="0" r="2159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11874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3E0A3" id="Rectangle 3" o:spid="_x0000_s1026" style="position:absolute;margin-left:425.5pt;margin-top:7.65pt;width:22.3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" fillcolor="#5b9bd5" strokecolor="#41719c" strokeweight="1pt">
                <w10:anchorlock/>
              </v:rect>
            </w:pict>
          </mc:Fallback>
        </mc:AlternateContent>
      </w:r>
      <w:r w:rsidRPr="00E12A84">
        <w:rPr>
          <w:b/>
          <w:color w:val="201E1E"/>
          <w:sz w:val="28"/>
          <w:szCs w:val="28"/>
        </w:rPr>
        <w:t>Bayley Haye Scholarship</w:t>
      </w:r>
    </w:p>
    <w:p w14:paraId="11F5DF1D" w14:textId="77777777" w:rsidR="00E7322E" w:rsidRPr="00E7322E" w:rsidRDefault="00E7322E" w:rsidP="00E7322E">
      <w:pPr>
        <w:spacing w:before="97"/>
        <w:ind w:left="720" w:firstLine="720"/>
        <w:rPr>
          <w:b/>
          <w:color w:val="201E1E"/>
          <w:sz w:val="28"/>
          <w:szCs w:val="28"/>
        </w:rPr>
      </w:pPr>
      <w:r w:rsidRPr="00E7322E">
        <w:rPr>
          <w:b/>
          <w:color w:val="0070C0"/>
          <w:sz w:val="28"/>
          <w:szCs w:val="28"/>
        </w:rPr>
        <w:t>TERTIARY SCHOLARSHIP APPLICATION FORM</w:t>
      </w:r>
    </w:p>
    <w:p w14:paraId="207D1708" w14:textId="77777777" w:rsidR="001571EA" w:rsidRPr="00E12A84" w:rsidRDefault="008C4FB7" w:rsidP="00E12A84">
      <w:pPr>
        <w:spacing w:before="97"/>
        <w:rPr>
          <w:b/>
          <w:color w:val="201E1E"/>
          <w:sz w:val="28"/>
          <w:szCs w:val="28"/>
        </w:rPr>
      </w:pPr>
      <w:r w:rsidRPr="00E12A84">
        <w:rPr>
          <w:color w:val="201E1E"/>
        </w:rPr>
        <w:t>Please</w:t>
      </w:r>
      <w:r w:rsidRPr="00E12A84">
        <w:rPr>
          <w:color w:val="201E1E"/>
          <w:spacing w:val="18"/>
        </w:rPr>
        <w:t xml:space="preserve"> </w:t>
      </w:r>
      <w:r w:rsidRPr="00E12A84">
        <w:rPr>
          <w:color w:val="201E1E"/>
        </w:rPr>
        <w:t>read</w:t>
      </w:r>
      <w:r w:rsidRPr="00E12A84">
        <w:rPr>
          <w:color w:val="201E1E"/>
          <w:spacing w:val="15"/>
        </w:rPr>
        <w:t xml:space="preserve"> </w:t>
      </w:r>
      <w:r w:rsidRPr="00E12A84">
        <w:rPr>
          <w:color w:val="201E1E"/>
        </w:rPr>
        <w:t>guidelines</w:t>
      </w:r>
      <w:r w:rsidRPr="00E12A84">
        <w:rPr>
          <w:color w:val="201E1E"/>
          <w:spacing w:val="23"/>
        </w:rPr>
        <w:t xml:space="preserve"> </w:t>
      </w:r>
      <w:r w:rsidRPr="00E12A84">
        <w:rPr>
          <w:color w:val="201E1E"/>
          <w:w w:val="96"/>
        </w:rPr>
        <w:t xml:space="preserve">carefully, </w:t>
      </w:r>
      <w:r w:rsidRPr="00E12A84">
        <w:rPr>
          <w:color w:val="201E1E"/>
        </w:rPr>
        <w:t>print</w:t>
      </w:r>
      <w:r w:rsidRPr="00E12A84">
        <w:rPr>
          <w:color w:val="201E1E"/>
          <w:spacing w:val="13"/>
        </w:rPr>
        <w:t xml:space="preserve"> </w:t>
      </w:r>
      <w:r w:rsidRPr="00E12A84">
        <w:rPr>
          <w:color w:val="201E1E"/>
        </w:rPr>
        <w:t>form</w:t>
      </w:r>
      <w:r w:rsidRPr="00E12A84">
        <w:rPr>
          <w:color w:val="201E1E"/>
          <w:spacing w:val="6"/>
        </w:rPr>
        <w:t xml:space="preserve"> </w:t>
      </w:r>
      <w:r w:rsidRPr="00E12A84">
        <w:rPr>
          <w:color w:val="201E1E"/>
        </w:rPr>
        <w:t>and</w:t>
      </w:r>
      <w:r w:rsidRPr="00E12A84">
        <w:rPr>
          <w:color w:val="201E1E"/>
          <w:spacing w:val="21"/>
        </w:rPr>
        <w:t xml:space="preserve"> </w:t>
      </w:r>
      <w:r w:rsidRPr="00E12A84">
        <w:rPr>
          <w:color w:val="201E1E"/>
        </w:rPr>
        <w:t>complete</w:t>
      </w:r>
      <w:r w:rsidRPr="00E12A84">
        <w:rPr>
          <w:color w:val="201E1E"/>
          <w:spacing w:val="35"/>
        </w:rPr>
        <w:t xml:space="preserve"> </w:t>
      </w:r>
      <w:r w:rsidRPr="00E12A84">
        <w:rPr>
          <w:color w:val="201E1E"/>
        </w:rPr>
        <w:t>legibly.</w:t>
      </w:r>
    </w:p>
    <w:p w14:paraId="79E949EC" w14:textId="77777777" w:rsidR="001571EA" w:rsidRPr="008C4FB7" w:rsidRDefault="001571EA">
      <w:pPr>
        <w:spacing w:before="4" w:line="100" w:lineRule="exact"/>
        <w:rPr>
          <w:sz w:val="40"/>
          <w:szCs w:val="40"/>
        </w:rPr>
      </w:pPr>
    </w:p>
    <w:tbl>
      <w:tblPr>
        <w:tblStyle w:val="PlainTable1"/>
        <w:tblW w:w="11736" w:type="dxa"/>
        <w:tblInd w:w="-950" w:type="dxa"/>
        <w:tblLayout w:type="fixed"/>
        <w:tblLook w:val="01E0" w:firstRow="1" w:lastRow="1" w:firstColumn="1" w:lastColumn="1" w:noHBand="0" w:noVBand="0"/>
      </w:tblPr>
      <w:tblGrid>
        <w:gridCol w:w="2925"/>
        <w:gridCol w:w="333"/>
        <w:gridCol w:w="1366"/>
        <w:gridCol w:w="1838"/>
        <w:gridCol w:w="472"/>
        <w:gridCol w:w="599"/>
        <w:gridCol w:w="4179"/>
        <w:gridCol w:w="24"/>
      </w:tblGrid>
      <w:tr w:rsidR="001571EA" w:rsidRPr="003D0767" w14:paraId="77E19C6C" w14:textId="77777777" w:rsidTr="005E5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6" w:type="dxa"/>
            <w:gridSpan w:val="8"/>
            <w:vMerge w:val="restart"/>
          </w:tcPr>
          <w:p w14:paraId="05C5CF89" w14:textId="77777777" w:rsidR="001571EA" w:rsidRPr="00E7322E" w:rsidRDefault="008C4FB7" w:rsidP="00E12A84">
            <w:pPr>
              <w:spacing w:before="90"/>
              <w:ind w:right="4189"/>
              <w:rPr>
                <w:rFonts w:ascii="Arial Narrow" w:hAnsi="Arial Narrow" w:cstheme="minorHAnsi"/>
              </w:rPr>
            </w:pPr>
            <w:r w:rsidRPr="00E7322E">
              <w:rPr>
                <w:rFonts w:ascii="Arial Narrow" w:hAnsi="Arial Narrow" w:cstheme="minorHAnsi"/>
                <w:color w:val="FDFDFD"/>
                <w:w w:val="86"/>
              </w:rPr>
              <w:t>T</w:t>
            </w:r>
            <w:r w:rsidRPr="00E7322E">
              <w:rPr>
                <w:rFonts w:ascii="Arial Narrow" w:hAnsi="Arial Narrow" w:cstheme="minorHAnsi"/>
                <w:color w:val="FDFDFD"/>
                <w:spacing w:val="6"/>
                <w:w w:val="86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FDFDFD"/>
                <w:w w:val="91"/>
              </w:rPr>
              <w:t>INFORMATION</w:t>
            </w:r>
          </w:p>
          <w:p w14:paraId="10B7645C" w14:textId="77777777" w:rsidR="001571EA" w:rsidRPr="00E7322E" w:rsidRDefault="008C4FB7" w:rsidP="00E12A84">
            <w:pPr>
              <w:rPr>
                <w:rFonts w:ascii="Arial Narrow" w:hAnsi="Arial Narrow" w:cstheme="minorHAnsi"/>
                <w:b w:val="0"/>
                <w:bCs w:val="0"/>
                <w:color w:val="201E1E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Title: </w:t>
            </w:r>
            <w:r w:rsidR="00E12A84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    </w:t>
            </w:r>
            <w:r w:rsidRPr="00E7322E">
              <w:rPr>
                <w:rFonts w:ascii="Arial Narrow" w:hAnsi="Arial Narrow" w:cstheme="minorHAnsi"/>
                <w:color w:val="201E1E"/>
                <w:spacing w:val="6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First</w:t>
            </w:r>
            <w:r w:rsidRPr="00E7322E">
              <w:rPr>
                <w:rFonts w:ascii="Arial Narrow" w:hAnsi="Arial Narrow" w:cstheme="minorHAnsi"/>
                <w:color w:val="201E1E"/>
                <w:spacing w:val="6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Name:           </w:t>
            </w:r>
            <w:r w:rsidR="008655D0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                                                    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Last</w:t>
            </w:r>
            <w:r w:rsidRPr="00E7322E">
              <w:rPr>
                <w:rFonts w:ascii="Arial Narrow" w:hAnsi="Arial Narrow" w:cstheme="minorHAnsi"/>
                <w:color w:val="201E1E"/>
                <w:spacing w:val="3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Name:                                                                  </w:t>
            </w:r>
            <w:r w:rsidRPr="00E7322E">
              <w:rPr>
                <w:rFonts w:ascii="Arial Narrow" w:hAnsi="Arial Narrow" w:cstheme="minorHAnsi"/>
                <w:color w:val="201E1E"/>
                <w:spacing w:val="38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Middle</w:t>
            </w:r>
            <w:r w:rsidRPr="00E7322E">
              <w:rPr>
                <w:rFonts w:ascii="Arial Narrow" w:hAnsi="Arial Narrow" w:cstheme="minorHAnsi"/>
                <w:color w:val="201E1E"/>
                <w:spacing w:val="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Initial:</w:t>
            </w:r>
          </w:p>
          <w:p w14:paraId="6691C9A1" w14:textId="77777777" w:rsidR="00E12A84" w:rsidRPr="00E7322E" w:rsidRDefault="00E12A84" w:rsidP="00E12A84">
            <w:pPr>
              <w:rPr>
                <w:rFonts w:ascii="Arial Narrow" w:hAnsi="Arial Narrow" w:cstheme="minorHAnsi"/>
                <w:b w:val="0"/>
                <w:bCs w:val="0"/>
                <w:color w:val="201E1E"/>
                <w:sz w:val="22"/>
                <w:szCs w:val="22"/>
              </w:rPr>
            </w:pPr>
          </w:p>
          <w:p w14:paraId="01F105C6" w14:textId="77777777" w:rsidR="0070202F" w:rsidRPr="00E7322E" w:rsidRDefault="00E12A84" w:rsidP="0070202F">
            <w:pPr>
              <w:spacing w:before="81"/>
              <w:rPr>
                <w:rFonts w:ascii="Arial Narrow" w:hAnsi="Arial Narrow" w:cstheme="minorHAnsi"/>
                <w:b w:val="0"/>
                <w:bCs w:val="0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Date</w:t>
            </w:r>
            <w:r w:rsidRPr="00E7322E">
              <w:rPr>
                <w:rFonts w:ascii="Arial Narrow" w:hAnsi="Arial Narrow" w:cstheme="minorHAnsi"/>
                <w:color w:val="201E1E"/>
                <w:spacing w:val="13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of</w:t>
            </w:r>
            <w:r w:rsidRPr="00E7322E">
              <w:rPr>
                <w:rFonts w:ascii="Arial Narrow" w:hAnsi="Arial Narrow" w:cstheme="minorHAnsi"/>
                <w:color w:val="201E1E"/>
                <w:spacing w:val="-3"/>
                <w:sz w:val="22"/>
                <w:szCs w:val="22"/>
              </w:rPr>
              <w:t xml:space="preserve"> </w:t>
            </w:r>
            <w:r w:rsidR="0070202F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Birth</w:t>
            </w:r>
            <w:r w:rsidR="0070202F" w:rsidRPr="00E7322E">
              <w:rPr>
                <w:rFonts w:ascii="Arial Narrow" w:hAnsi="Arial Narrow" w:cstheme="minorHAnsi"/>
                <w:color w:val="201E1E"/>
                <w:spacing w:val="-7"/>
                <w:sz w:val="22"/>
                <w:szCs w:val="22"/>
              </w:rPr>
              <w:t>: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    ________________           </w:t>
            </w:r>
            <w:r w:rsidRPr="00E7322E">
              <w:rPr>
                <w:rFonts w:ascii="Arial Narrow" w:hAnsi="Arial Narrow" w:cstheme="minorHAnsi"/>
                <w:color w:val="201E1E"/>
                <w:position w:val="1"/>
                <w:sz w:val="22"/>
                <w:szCs w:val="22"/>
              </w:rPr>
              <w:t>Sex:</w:t>
            </w:r>
            <w:r w:rsidRPr="00E7322E">
              <w:rPr>
                <w:rFonts w:ascii="Arial Narrow" w:hAnsi="Arial Narrow" w:cstheme="minorHAnsi"/>
                <w:color w:val="201E1E"/>
                <w:position w:val="-2"/>
                <w:sz w:val="22"/>
                <w:szCs w:val="22"/>
              </w:rPr>
              <w:t xml:space="preserve">    </w:t>
            </w:r>
            <w:r w:rsidR="0070202F" w:rsidRPr="00E7322E">
              <w:rPr>
                <w:rFonts w:ascii="Arial Narrow" w:hAnsi="Arial Narrow" w:cstheme="minorHAnsi"/>
                <w:color w:val="201E1E"/>
                <w:position w:val="-2"/>
                <w:sz w:val="22"/>
                <w:szCs w:val="22"/>
              </w:rPr>
              <w:t xml:space="preserve">Male </w:t>
            </w:r>
            <w:r w:rsidR="0070202F" w:rsidRPr="00E7322E">
              <w:rPr>
                <w:rFonts w:ascii="Arial Narrow" w:hAnsi="Arial Narrow" w:cstheme="minorHAnsi"/>
                <w:color w:val="201E1E"/>
                <w:spacing w:val="3"/>
                <w:position w:val="-2"/>
                <w:sz w:val="22"/>
                <w:szCs w:val="22"/>
              </w:rPr>
              <w:t>[</w:t>
            </w:r>
            <w:r w:rsidRPr="00E7322E">
              <w:rPr>
                <w:rFonts w:ascii="Arial Narrow" w:hAnsi="Arial Narrow" w:cstheme="minorHAnsi"/>
                <w:color w:val="201E1E"/>
                <w:w w:val="75"/>
                <w:position w:val="-2"/>
                <w:sz w:val="22"/>
                <w:szCs w:val="22"/>
              </w:rPr>
              <w:t xml:space="preserve">  </w:t>
            </w:r>
            <w:proofErr w:type="gramStart"/>
            <w:r w:rsidRPr="00E7322E">
              <w:rPr>
                <w:rFonts w:ascii="Arial Narrow" w:hAnsi="Arial Narrow" w:cstheme="minorHAnsi"/>
                <w:color w:val="201E1E"/>
                <w:w w:val="75"/>
                <w:position w:val="-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position w:val="-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position w:val="-2"/>
                <w:sz w:val="22"/>
                <w:szCs w:val="22"/>
              </w:rPr>
              <w:t>]</w:t>
            </w:r>
            <w:proofErr w:type="gramEnd"/>
            <w:r w:rsidRPr="00E7322E">
              <w:rPr>
                <w:rFonts w:ascii="Arial Narrow" w:hAnsi="Arial Narrow" w:cstheme="minorHAnsi"/>
                <w:color w:val="201E1E"/>
                <w:w w:val="75"/>
                <w:position w:val="-2"/>
                <w:sz w:val="22"/>
                <w:szCs w:val="22"/>
              </w:rPr>
              <w:t xml:space="preserve">    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position w:val="-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position w:val="-2"/>
                <w:sz w:val="22"/>
                <w:szCs w:val="22"/>
              </w:rPr>
              <w:t xml:space="preserve">Female </w:t>
            </w:r>
            <w:r w:rsidRPr="00E7322E">
              <w:rPr>
                <w:rFonts w:ascii="Arial Narrow" w:hAnsi="Arial Narrow" w:cstheme="minorHAnsi"/>
                <w:color w:val="201E1E"/>
                <w:spacing w:val="15"/>
                <w:position w:val="-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position w:val="-2"/>
                <w:sz w:val="22"/>
                <w:szCs w:val="22"/>
              </w:rPr>
              <w:t xml:space="preserve">[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position w:val="-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position w:val="-2"/>
                <w:sz w:val="22"/>
                <w:szCs w:val="22"/>
              </w:rPr>
              <w:t xml:space="preserve">]                  </w:t>
            </w:r>
            <w:r w:rsidRPr="00E7322E">
              <w:rPr>
                <w:rFonts w:ascii="Arial Narrow" w:hAnsi="Arial Narrow" w:cstheme="minorHAnsi"/>
                <w:color w:val="201E1E"/>
                <w:spacing w:val="28"/>
                <w:w w:val="75"/>
                <w:position w:val="-2"/>
                <w:sz w:val="22"/>
                <w:szCs w:val="22"/>
              </w:rPr>
              <w:t xml:space="preserve"> </w:t>
            </w:r>
            <w:r w:rsidR="0070202F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Single  </w:t>
            </w:r>
            <w:r w:rsidR="0070202F"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 </w:t>
            </w:r>
            <w:r w:rsidR="0070202F"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="0070202F"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] </w:t>
            </w:r>
            <w:r w:rsidR="0070202F" w:rsidRPr="00E7322E">
              <w:rPr>
                <w:rFonts w:ascii="Arial Narrow" w:hAnsi="Arial Narrow" w:cstheme="minorHAnsi"/>
                <w:color w:val="201E1E"/>
                <w:spacing w:val="21"/>
                <w:w w:val="75"/>
                <w:sz w:val="22"/>
                <w:szCs w:val="22"/>
              </w:rPr>
              <w:t xml:space="preserve"> </w:t>
            </w:r>
            <w:r w:rsidR="0070202F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Married </w:t>
            </w:r>
            <w:r w:rsidR="0070202F" w:rsidRPr="00E7322E">
              <w:rPr>
                <w:rFonts w:ascii="Arial Narrow" w:hAnsi="Arial Narrow" w:cstheme="minorHAnsi"/>
                <w:color w:val="201E1E"/>
                <w:spacing w:val="11"/>
                <w:sz w:val="22"/>
                <w:szCs w:val="22"/>
              </w:rPr>
              <w:t xml:space="preserve"> </w:t>
            </w:r>
            <w:r w:rsidR="0070202F"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 </w:t>
            </w:r>
            <w:r w:rsidR="0070202F"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="0070202F"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] </w:t>
            </w:r>
            <w:r w:rsidR="0070202F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Divorced  </w:t>
            </w:r>
            <w:r w:rsidR="0070202F"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>[    ]</w:t>
            </w:r>
            <w:r w:rsidR="0070202F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Widowed</w:t>
            </w:r>
            <w:r w:rsidR="0070202F" w:rsidRPr="00E7322E">
              <w:rPr>
                <w:rFonts w:ascii="Arial Narrow" w:hAnsi="Arial Narrow" w:cstheme="minorHAnsi"/>
                <w:color w:val="201E1E"/>
                <w:spacing w:val="37"/>
                <w:sz w:val="22"/>
                <w:szCs w:val="22"/>
              </w:rPr>
              <w:t xml:space="preserve"> </w:t>
            </w:r>
            <w:r w:rsidR="0070202F"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 </w:t>
            </w:r>
            <w:r w:rsidR="0070202F"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="0070202F"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>]</w:t>
            </w:r>
          </w:p>
          <w:p w14:paraId="16774011" w14:textId="77777777" w:rsidR="00E12A84" w:rsidRPr="003D0767" w:rsidRDefault="00E12A84" w:rsidP="0070202F">
            <w:pPr>
              <w:spacing w:before="81"/>
              <w:rPr>
                <w:rFonts w:asciiTheme="minorHAnsi" w:hAnsiTheme="minorHAnsi" w:cstheme="minorHAnsi"/>
              </w:rPr>
            </w:pPr>
          </w:p>
        </w:tc>
      </w:tr>
      <w:tr w:rsidR="001571EA" w:rsidRPr="003D0767" w14:paraId="5ECA6061" w14:textId="77777777" w:rsidTr="005E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6" w:type="dxa"/>
            <w:gridSpan w:val="8"/>
            <w:vMerge/>
          </w:tcPr>
          <w:p w14:paraId="253AE0AF" w14:textId="77777777" w:rsidR="001571EA" w:rsidRPr="003D0767" w:rsidRDefault="001571EA">
            <w:pPr>
              <w:rPr>
                <w:rFonts w:asciiTheme="minorHAnsi" w:hAnsiTheme="minorHAnsi" w:cstheme="minorHAnsi"/>
              </w:rPr>
            </w:pPr>
          </w:p>
        </w:tc>
      </w:tr>
      <w:tr w:rsidR="003D0767" w:rsidRPr="00E7322E" w14:paraId="522603A4" w14:textId="77777777" w:rsidTr="005E511A">
        <w:trPr>
          <w:trHeight w:hRule="exact"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6" w:type="dxa"/>
            <w:gridSpan w:val="8"/>
          </w:tcPr>
          <w:p w14:paraId="14E05C08" w14:textId="77777777" w:rsidR="003D0767" w:rsidRPr="00E7322E" w:rsidRDefault="003D0767">
            <w:pPr>
              <w:spacing w:before="1" w:line="120" w:lineRule="exact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E375CDE" w14:textId="77777777" w:rsidR="003D0767" w:rsidRPr="00E7322E" w:rsidRDefault="0070202F">
            <w:pPr>
              <w:spacing w:line="200" w:lineRule="exact"/>
              <w:rPr>
                <w:rFonts w:ascii="Arial Narrow" w:hAnsi="Arial Narrow" w:cstheme="minorHAnsi"/>
                <w:b w:val="0"/>
                <w:bCs w:val="0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sz w:val="22"/>
                <w:szCs w:val="22"/>
              </w:rPr>
              <w:t>Home Address:</w:t>
            </w:r>
          </w:p>
          <w:p w14:paraId="2CF2B92B" w14:textId="77777777" w:rsidR="0070202F" w:rsidRPr="00E7322E" w:rsidRDefault="0070202F">
            <w:pPr>
              <w:spacing w:line="200" w:lineRule="exact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6B67EA9" w14:textId="77777777" w:rsidR="003D0767" w:rsidRPr="00E7322E" w:rsidRDefault="0070202F" w:rsidP="0070202F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Mailing</w:t>
            </w:r>
            <w:r w:rsidRPr="00E7322E">
              <w:rPr>
                <w:rFonts w:ascii="Arial Narrow" w:hAnsi="Arial Narrow" w:cstheme="minorHAnsi"/>
                <w:color w:val="201E1E"/>
                <w:spacing w:val="-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Address</w:t>
            </w:r>
            <w:r w:rsidRPr="00E7322E">
              <w:rPr>
                <w:rFonts w:ascii="Arial Narrow" w:hAnsi="Arial Narrow" w:cstheme="minorHAnsi"/>
                <w:color w:val="201E1E"/>
                <w:spacing w:val="17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(if</w:t>
            </w:r>
            <w:r w:rsidRPr="00E7322E">
              <w:rPr>
                <w:rFonts w:ascii="Arial Narrow" w:hAnsi="Arial Narrow" w:cstheme="minorHAnsi"/>
                <w:color w:val="201E1E"/>
                <w:spacing w:val="-8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101"/>
                <w:sz w:val="22"/>
                <w:szCs w:val="22"/>
              </w:rPr>
              <w:t>different):</w:t>
            </w:r>
          </w:p>
        </w:tc>
      </w:tr>
      <w:tr w:rsidR="001571EA" w:rsidRPr="00E7322E" w14:paraId="345ABFBE" w14:textId="77777777" w:rsidTr="005E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17669A4D" w14:textId="77777777" w:rsidR="001571EA" w:rsidRPr="00E7322E" w:rsidRDefault="008C4FB7">
            <w:pPr>
              <w:spacing w:before="61"/>
              <w:ind w:left="59"/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w w:val="101"/>
                <w:sz w:val="22"/>
                <w:szCs w:val="22"/>
              </w:rPr>
              <w:t>Nationality:</w:t>
            </w:r>
          </w:p>
          <w:p w14:paraId="563A28C7" w14:textId="77777777" w:rsidR="001571EA" w:rsidRPr="00E7322E" w:rsidRDefault="001571EA">
            <w:pPr>
              <w:spacing w:before="4" w:line="120" w:lineRule="exact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03B4BF6" w14:textId="77777777" w:rsidR="001571EA" w:rsidRPr="00E7322E" w:rsidRDefault="001571EA">
            <w:pPr>
              <w:spacing w:line="200" w:lineRule="exact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DDDE4E6" w14:textId="77777777" w:rsidR="001571EA" w:rsidRPr="00E7322E" w:rsidRDefault="008C4FB7">
            <w:pPr>
              <w:ind w:left="57"/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TRN: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9" w:type="dxa"/>
            <w:gridSpan w:val="4"/>
          </w:tcPr>
          <w:p w14:paraId="54A31ECD" w14:textId="77777777" w:rsidR="001571EA" w:rsidRPr="00E7322E" w:rsidRDefault="008C4FB7">
            <w:pPr>
              <w:spacing w:before="66"/>
              <w:ind w:left="68"/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w w:val="102"/>
                <w:sz w:val="22"/>
                <w:szCs w:val="22"/>
              </w:rPr>
              <w:t>Telephone:</w:t>
            </w:r>
          </w:p>
          <w:p w14:paraId="10E170BF" w14:textId="77777777" w:rsidR="001571EA" w:rsidRPr="00E7322E" w:rsidRDefault="001571EA">
            <w:pPr>
              <w:spacing w:before="1" w:line="120" w:lineRule="exact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3AF13CC" w14:textId="77777777" w:rsidR="001571EA" w:rsidRPr="00E7322E" w:rsidRDefault="001571EA">
            <w:pPr>
              <w:spacing w:line="200" w:lineRule="exact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E974CBA" w14:textId="77777777" w:rsidR="001571EA" w:rsidRPr="00E7322E" w:rsidRDefault="008C4FB7">
            <w:pPr>
              <w:ind w:left="112"/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w w:val="102"/>
                <w:sz w:val="22"/>
                <w:szCs w:val="22"/>
              </w:rPr>
              <w:t>Address: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02" w:type="dxa"/>
            <w:gridSpan w:val="3"/>
          </w:tcPr>
          <w:p w14:paraId="6D6770AE" w14:textId="77777777" w:rsidR="001571EA" w:rsidRPr="00E7322E" w:rsidRDefault="008C4FB7">
            <w:pPr>
              <w:spacing w:before="70"/>
              <w:ind w:left="68"/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Email</w:t>
            </w:r>
            <w:r w:rsidRPr="00E7322E">
              <w:rPr>
                <w:rFonts w:ascii="Arial Narrow" w:hAnsi="Arial Narrow" w:cstheme="minorHAnsi"/>
                <w:color w:val="201E1E"/>
                <w:spacing w:val="-4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102"/>
                <w:sz w:val="22"/>
                <w:szCs w:val="22"/>
              </w:rPr>
              <w:t>Address:</w:t>
            </w:r>
          </w:p>
        </w:tc>
      </w:tr>
      <w:tr w:rsidR="0070202F" w:rsidRPr="00E7322E" w14:paraId="6ED9522D" w14:textId="77777777" w:rsidTr="005E511A">
        <w:trPr>
          <w:trHeight w:hRule="exact"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shd w:val="clear" w:color="auto" w:fill="F2F2F2" w:themeFill="background1" w:themeFillShade="F2"/>
          </w:tcPr>
          <w:p w14:paraId="187AB1AB" w14:textId="77777777" w:rsidR="0070202F" w:rsidRPr="00E7322E" w:rsidRDefault="0070202F">
            <w:pPr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b w:val="0"/>
                <w:sz w:val="22"/>
                <w:szCs w:val="22"/>
              </w:rPr>
              <w:t>TRN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11" w:type="dxa"/>
            <w:gridSpan w:val="7"/>
          </w:tcPr>
          <w:p w14:paraId="35FEB833" w14:textId="77777777" w:rsidR="0070202F" w:rsidRPr="00E7322E" w:rsidRDefault="0070202F">
            <w:pPr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Employment</w:t>
            </w:r>
            <w:r w:rsidRPr="00E7322E">
              <w:rPr>
                <w:rFonts w:ascii="Arial Narrow" w:hAnsi="Arial Narrow" w:cstheme="minorHAnsi"/>
                <w:color w:val="201E1E"/>
                <w:spacing w:val="18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Status:       </w:t>
            </w:r>
            <w:r w:rsidRPr="00E7322E">
              <w:rPr>
                <w:rFonts w:ascii="Arial Narrow" w:hAnsi="Arial Narrow" w:cstheme="minorHAnsi"/>
                <w:color w:val="201E1E"/>
                <w:spacing w:val="2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Employed </w:t>
            </w:r>
            <w:proofErr w:type="gramStart"/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[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pacing w:val="2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>]</w:t>
            </w:r>
            <w:proofErr w:type="gramEnd"/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    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Unemployed </w:t>
            </w:r>
            <w:r w:rsidRPr="00E7322E">
              <w:rPr>
                <w:rFonts w:ascii="Arial Narrow" w:hAnsi="Arial Narrow" w:cstheme="minorHAnsi"/>
                <w:color w:val="201E1E"/>
                <w:spacing w:val="26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</w:t>
            </w:r>
            <w:r w:rsidRPr="00E7322E">
              <w:rPr>
                <w:rFonts w:ascii="Arial Narrow" w:hAnsi="Arial Narrow" w:cstheme="minorHAnsi"/>
                <w:color w:val="201E1E"/>
                <w:spacing w:val="2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]        </w:t>
            </w:r>
            <w:r w:rsidRPr="00E7322E">
              <w:rPr>
                <w:rFonts w:ascii="Arial Narrow" w:hAnsi="Arial Narrow" w:cstheme="minorHAnsi"/>
                <w:color w:val="201E1E"/>
                <w:spacing w:val="13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Self-employed</w:t>
            </w:r>
            <w:r w:rsidRPr="00E7322E">
              <w:rPr>
                <w:rFonts w:ascii="Arial Narrow" w:hAnsi="Arial Narrow" w:cstheme="minorHAnsi"/>
                <w:color w:val="201E1E"/>
                <w:spacing w:val="33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</w:t>
            </w:r>
            <w:r w:rsidRPr="00E7322E">
              <w:rPr>
                <w:rFonts w:ascii="Arial Narrow" w:hAnsi="Arial Narrow" w:cstheme="minorHAnsi"/>
                <w:color w:val="201E1E"/>
                <w:spacing w:val="2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]                  </w:t>
            </w:r>
          </w:p>
          <w:p w14:paraId="07ED5685" w14:textId="77777777" w:rsidR="0070202F" w:rsidRPr="00E7322E" w:rsidRDefault="0070202F">
            <w:pPr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</w:pPr>
          </w:p>
          <w:p w14:paraId="371CE590" w14:textId="77777777" w:rsidR="0070202F" w:rsidRPr="00E7322E" w:rsidRDefault="0070202F">
            <w:pPr>
              <w:rPr>
                <w:rFonts w:ascii="Arial Narrow" w:hAnsi="Arial Narrow" w:cstheme="minorHAnsi"/>
                <w:b w:val="0"/>
                <w:bCs w:val="0"/>
                <w:color w:val="201E1E"/>
                <w:w w:val="75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position w:val="11"/>
                <w:sz w:val="22"/>
                <w:szCs w:val="22"/>
              </w:rPr>
              <w:t>Employer</w:t>
            </w:r>
            <w:r w:rsidRPr="00E7322E">
              <w:rPr>
                <w:rFonts w:ascii="Arial Narrow" w:hAnsi="Arial Narrow" w:cstheme="minorHAnsi"/>
                <w:color w:val="201E1E"/>
                <w:spacing w:val="-7"/>
                <w:position w:val="11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102"/>
                <w:position w:val="11"/>
                <w:sz w:val="22"/>
                <w:szCs w:val="22"/>
              </w:rPr>
              <w:t>Telephone:</w:t>
            </w:r>
          </w:p>
          <w:p w14:paraId="6A9F9675" w14:textId="77777777" w:rsidR="0070202F" w:rsidRPr="00E7322E" w:rsidRDefault="0070202F">
            <w:pPr>
              <w:rPr>
                <w:rFonts w:ascii="Arial Narrow" w:hAnsi="Arial Narrow" w:cstheme="minorHAnsi"/>
                <w:b w:val="0"/>
                <w:bCs w:val="0"/>
                <w:sz w:val="22"/>
                <w:szCs w:val="22"/>
              </w:rPr>
            </w:pPr>
          </w:p>
          <w:p w14:paraId="075BFBD8" w14:textId="77777777" w:rsidR="0070202F" w:rsidRPr="00E7322E" w:rsidRDefault="0070202F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1571EA" w:rsidRPr="00E7322E" w14:paraId="2A8AE987" w14:textId="77777777" w:rsidTr="005E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6" w:type="dxa"/>
            <w:gridSpan w:val="8"/>
          </w:tcPr>
          <w:p w14:paraId="223277D8" w14:textId="77777777" w:rsidR="001571EA" w:rsidRPr="00E7322E" w:rsidRDefault="00E12A84">
            <w:pPr>
              <w:spacing w:before="60"/>
              <w:ind w:left="58"/>
              <w:rPr>
                <w:rFonts w:ascii="Arial Narrow" w:hAnsi="Arial Narrow" w:cstheme="minorHAnsi"/>
                <w:b w:val="0"/>
                <w:bCs w:val="0"/>
                <w:color w:val="201E1E"/>
                <w:spacing w:val="-7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Name &amp; Address of </w:t>
            </w:r>
            <w:r w:rsidR="0070202F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Employer</w:t>
            </w:r>
            <w:r w:rsidR="0070202F" w:rsidRPr="00E7322E">
              <w:rPr>
                <w:rFonts w:ascii="Arial Narrow" w:hAnsi="Arial Narrow" w:cstheme="minorHAnsi"/>
                <w:color w:val="201E1E"/>
                <w:spacing w:val="-7"/>
                <w:sz w:val="22"/>
                <w:szCs w:val="22"/>
              </w:rPr>
              <w:t>:</w:t>
            </w:r>
          </w:p>
          <w:p w14:paraId="052C57BD" w14:textId="77777777" w:rsidR="0070202F" w:rsidRPr="00E7322E" w:rsidRDefault="0070202F">
            <w:pPr>
              <w:spacing w:before="60"/>
              <w:ind w:left="58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12E9EF7" w14:textId="77777777" w:rsidR="0070202F" w:rsidRPr="00E7322E" w:rsidRDefault="0070202F">
            <w:pPr>
              <w:ind w:left="57"/>
              <w:rPr>
                <w:rFonts w:ascii="Arial Narrow" w:hAnsi="Arial Narrow" w:cstheme="minorHAnsi"/>
                <w:b w:val="0"/>
                <w:bCs w:val="0"/>
                <w:color w:val="201E1E"/>
                <w:position w:val="-9"/>
                <w:sz w:val="22"/>
                <w:szCs w:val="22"/>
              </w:rPr>
            </w:pPr>
          </w:p>
          <w:p w14:paraId="44953123" w14:textId="77777777" w:rsidR="001571EA" w:rsidRPr="00E7322E" w:rsidRDefault="00CC3FFB">
            <w:pPr>
              <w:ind w:left="57"/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w w:val="96"/>
                <w:position w:val="-4"/>
                <w:sz w:val="22"/>
                <w:szCs w:val="22"/>
              </w:rPr>
              <w:t>Salary:</w:t>
            </w:r>
            <w:r w:rsidRPr="00E7322E">
              <w:rPr>
                <w:rFonts w:ascii="Arial Narrow" w:hAnsi="Arial Narrow" w:cstheme="minorHAnsi"/>
                <w:color w:val="201E1E"/>
                <w:spacing w:val="2"/>
                <w:w w:val="96"/>
                <w:position w:val="-4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107"/>
                <w:position w:val="-4"/>
                <w:sz w:val="22"/>
                <w:szCs w:val="22"/>
              </w:rPr>
              <w:t>$</w:t>
            </w:r>
            <w:r w:rsidRPr="00E7322E">
              <w:rPr>
                <w:rFonts w:ascii="Arial Narrow" w:hAnsi="Arial Narrow" w:cstheme="minorHAnsi"/>
                <w:color w:val="201E1E"/>
                <w:position w:val="-4"/>
                <w:sz w:val="22"/>
                <w:szCs w:val="22"/>
              </w:rPr>
              <w:t xml:space="preserve"> ________________________</w:t>
            </w:r>
            <w:proofErr w:type="gramStart"/>
            <w:r w:rsidRPr="00E7322E">
              <w:rPr>
                <w:rFonts w:ascii="Arial Narrow" w:hAnsi="Arial Narrow" w:cstheme="minorHAnsi"/>
                <w:color w:val="201E1E"/>
                <w:w w:val="93"/>
                <w:sz w:val="22"/>
                <w:szCs w:val="22"/>
              </w:rPr>
              <w:t>Weekly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>[</w:t>
            </w:r>
            <w:proofErr w:type="gramEnd"/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]    </w:t>
            </w:r>
            <w:r w:rsidRPr="00E7322E">
              <w:rPr>
                <w:rFonts w:ascii="Arial Narrow" w:hAnsi="Arial Narrow" w:cstheme="minorHAnsi"/>
                <w:color w:val="201E1E"/>
                <w:spacing w:val="12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Fortnightly 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]    </w:t>
            </w:r>
            <w:r w:rsidRPr="00E7322E">
              <w:rPr>
                <w:rFonts w:ascii="Arial Narrow" w:hAnsi="Arial Narrow" w:cstheme="minorHAnsi"/>
                <w:color w:val="201E1E"/>
                <w:spacing w:val="12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Monthly 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]    </w:t>
            </w:r>
            <w:r w:rsidRPr="00E7322E">
              <w:rPr>
                <w:rFonts w:ascii="Arial Narrow" w:hAnsi="Arial Narrow" w:cstheme="minorHAnsi"/>
                <w:color w:val="201E1E"/>
                <w:spacing w:val="12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Annually</w:t>
            </w:r>
            <w:r w:rsidRPr="00E7322E">
              <w:rPr>
                <w:rFonts w:ascii="Arial Narrow" w:hAnsi="Arial Narrow" w:cstheme="minorHAnsi"/>
                <w:color w:val="201E1E"/>
                <w:spacing w:val="17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>]</w:t>
            </w:r>
          </w:p>
        </w:tc>
      </w:tr>
      <w:tr w:rsidR="001571EA" w:rsidRPr="00E7322E" w14:paraId="27E28B93" w14:textId="77777777" w:rsidTr="005E511A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6" w:type="dxa"/>
            <w:gridSpan w:val="8"/>
            <w:shd w:val="clear" w:color="auto" w:fill="F2F2F2" w:themeFill="background1" w:themeFillShade="F2"/>
          </w:tcPr>
          <w:p w14:paraId="2E2DA368" w14:textId="77777777" w:rsidR="001571EA" w:rsidRPr="00E7322E" w:rsidRDefault="00CC3FFB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position w:val="-9"/>
                <w:sz w:val="22"/>
                <w:szCs w:val="22"/>
              </w:rPr>
              <w:t>Are</w:t>
            </w:r>
            <w:r w:rsidRPr="00E7322E">
              <w:rPr>
                <w:rFonts w:ascii="Arial Narrow" w:hAnsi="Arial Narrow" w:cstheme="minorHAnsi"/>
                <w:color w:val="201E1E"/>
                <w:spacing w:val="-15"/>
                <w:position w:val="-9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position w:val="-9"/>
                <w:sz w:val="22"/>
                <w:szCs w:val="22"/>
              </w:rPr>
              <w:t>you</w:t>
            </w:r>
            <w:r w:rsidRPr="00E7322E">
              <w:rPr>
                <w:rFonts w:ascii="Arial Narrow" w:hAnsi="Arial Narrow" w:cstheme="minorHAnsi"/>
                <w:color w:val="201E1E"/>
                <w:spacing w:val="-3"/>
                <w:position w:val="-9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position w:val="-9"/>
                <w:sz w:val="22"/>
                <w:szCs w:val="22"/>
              </w:rPr>
              <w:t>a</w:t>
            </w:r>
            <w:r w:rsidRPr="00E7322E">
              <w:rPr>
                <w:rFonts w:ascii="Arial Narrow" w:hAnsi="Arial Narrow" w:cstheme="minorHAnsi"/>
                <w:color w:val="201E1E"/>
                <w:spacing w:val="6"/>
                <w:position w:val="-9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position w:val="-9"/>
                <w:sz w:val="22"/>
                <w:szCs w:val="22"/>
              </w:rPr>
              <w:t xml:space="preserve">Gateway Credit Union member?  </w:t>
            </w:r>
            <w:r w:rsidRPr="00E7322E">
              <w:rPr>
                <w:rFonts w:ascii="Arial Narrow" w:hAnsi="Arial Narrow" w:cstheme="minorHAnsi"/>
                <w:color w:val="201E1E"/>
                <w:spacing w:val="14"/>
                <w:position w:val="-9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position w:val="-9"/>
                <w:sz w:val="22"/>
                <w:szCs w:val="22"/>
              </w:rPr>
              <w:t>Yes</w:t>
            </w:r>
            <w:r w:rsidRPr="00E7322E">
              <w:rPr>
                <w:rFonts w:ascii="Arial Narrow" w:hAnsi="Arial Narrow" w:cstheme="minorHAnsi"/>
                <w:color w:val="201E1E"/>
                <w:spacing w:val="27"/>
                <w:position w:val="-9"/>
                <w:sz w:val="22"/>
                <w:szCs w:val="22"/>
              </w:rPr>
              <w:t xml:space="preserve"> </w:t>
            </w:r>
            <w:proofErr w:type="gramStart"/>
            <w:r w:rsidRPr="00E7322E">
              <w:rPr>
                <w:rFonts w:ascii="Arial Narrow" w:hAnsi="Arial Narrow" w:cstheme="minorHAnsi"/>
                <w:color w:val="201E1E"/>
                <w:w w:val="75"/>
                <w:position w:val="-9"/>
                <w:sz w:val="22"/>
                <w:szCs w:val="22"/>
              </w:rPr>
              <w:t xml:space="preserve">[ </w:t>
            </w:r>
            <w:r w:rsidRPr="00E7322E">
              <w:rPr>
                <w:rFonts w:ascii="Arial Narrow" w:hAnsi="Arial Narrow" w:cstheme="minorHAnsi"/>
                <w:color w:val="201E1E"/>
                <w:spacing w:val="21"/>
                <w:w w:val="75"/>
                <w:position w:val="-9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position w:val="-9"/>
                <w:sz w:val="22"/>
                <w:szCs w:val="22"/>
              </w:rPr>
              <w:t>]</w:t>
            </w:r>
            <w:proofErr w:type="gramEnd"/>
            <w:r w:rsidRPr="00E7322E">
              <w:rPr>
                <w:rFonts w:ascii="Arial Narrow" w:hAnsi="Arial Narrow" w:cstheme="minorHAnsi"/>
                <w:color w:val="201E1E"/>
                <w:w w:val="75"/>
                <w:position w:val="-9"/>
                <w:sz w:val="22"/>
                <w:szCs w:val="22"/>
              </w:rPr>
              <w:t xml:space="preserve">    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position w:val="-9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position w:val="-9"/>
                <w:sz w:val="22"/>
                <w:szCs w:val="22"/>
              </w:rPr>
              <w:t xml:space="preserve">No </w:t>
            </w:r>
            <w:r w:rsidRPr="00E7322E">
              <w:rPr>
                <w:rFonts w:ascii="Arial Narrow" w:hAnsi="Arial Narrow" w:cstheme="minorHAnsi"/>
                <w:color w:val="201E1E"/>
                <w:spacing w:val="12"/>
                <w:position w:val="-9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position w:val="-9"/>
                <w:sz w:val="22"/>
                <w:szCs w:val="22"/>
              </w:rPr>
              <w:t xml:space="preserve">[ </w:t>
            </w:r>
            <w:r w:rsidRPr="00E7322E">
              <w:rPr>
                <w:rFonts w:ascii="Arial Narrow" w:hAnsi="Arial Narrow" w:cstheme="minorHAnsi"/>
                <w:color w:val="201E1E"/>
                <w:spacing w:val="21"/>
                <w:w w:val="75"/>
                <w:position w:val="-9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position w:val="-9"/>
                <w:sz w:val="22"/>
                <w:szCs w:val="22"/>
              </w:rPr>
              <w:t xml:space="preserve">]        </w:t>
            </w:r>
            <w:r w:rsidRPr="00E7322E">
              <w:rPr>
                <w:rFonts w:ascii="Arial Narrow" w:hAnsi="Arial Narrow" w:cstheme="minorHAnsi"/>
                <w:color w:val="201E1E"/>
                <w:spacing w:val="16"/>
                <w:w w:val="75"/>
                <w:position w:val="-9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If</w:t>
            </w:r>
            <w:r w:rsidRPr="00E7322E">
              <w:rPr>
                <w:rFonts w:ascii="Arial Narrow" w:hAnsi="Arial Narrow" w:cstheme="minorHAnsi"/>
                <w:color w:val="201E1E"/>
                <w:spacing w:val="-1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yes, state</w:t>
            </w:r>
            <w:r w:rsidRPr="00E7322E">
              <w:rPr>
                <w:rFonts w:ascii="Arial Narrow" w:hAnsi="Arial Narrow" w:cstheme="minorHAnsi"/>
                <w:color w:val="201E1E"/>
                <w:spacing w:val="31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account</w:t>
            </w:r>
            <w:r w:rsidRPr="00E7322E">
              <w:rPr>
                <w:rFonts w:ascii="Arial Narrow" w:hAnsi="Arial Narrow" w:cstheme="minorHAnsi"/>
                <w:color w:val="201E1E"/>
                <w:spacing w:val="40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106"/>
                <w:sz w:val="22"/>
                <w:szCs w:val="22"/>
              </w:rPr>
              <w:t>number &amp; branch :</w:t>
            </w:r>
          </w:p>
        </w:tc>
      </w:tr>
      <w:tr w:rsidR="001571EA" w:rsidRPr="00E7322E" w14:paraId="436AA0FB" w14:textId="77777777" w:rsidTr="005E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6" w:type="dxa"/>
            <w:gridSpan w:val="8"/>
            <w:vMerge w:val="restart"/>
          </w:tcPr>
          <w:p w14:paraId="3911421F" w14:textId="77777777" w:rsidR="001571EA" w:rsidRPr="00E7322E" w:rsidRDefault="008C4FB7">
            <w:pPr>
              <w:ind w:left="54"/>
              <w:rPr>
                <w:rFonts w:ascii="Arial Narrow" w:hAnsi="Arial Narrow" w:cstheme="minorHAnsi"/>
                <w:b w:val="0"/>
                <w:bCs w:val="0"/>
                <w:color w:val="201E1E"/>
                <w:w w:val="107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University/College of</w:t>
            </w:r>
            <w:r w:rsidRPr="00E7322E">
              <w:rPr>
                <w:rFonts w:ascii="Arial Narrow" w:hAnsi="Arial Narrow" w:cstheme="minorHAnsi"/>
                <w:color w:val="201E1E"/>
                <w:spacing w:val="-3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107"/>
                <w:sz w:val="22"/>
                <w:szCs w:val="22"/>
              </w:rPr>
              <w:t>acceptance/attendance:</w:t>
            </w:r>
          </w:p>
          <w:p w14:paraId="6622702F" w14:textId="77777777" w:rsidR="00E12A84" w:rsidRPr="00E7322E" w:rsidRDefault="00E12A84">
            <w:pPr>
              <w:ind w:left="54"/>
              <w:rPr>
                <w:rFonts w:ascii="Arial Narrow" w:hAnsi="Arial Narrow" w:cstheme="minorHAnsi"/>
                <w:b w:val="0"/>
                <w:bCs w:val="0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position w:val="1"/>
                <w:sz w:val="22"/>
                <w:szCs w:val="22"/>
              </w:rPr>
              <w:t>Student</w:t>
            </w:r>
            <w:r w:rsidRPr="00E7322E">
              <w:rPr>
                <w:rFonts w:ascii="Arial Narrow" w:hAnsi="Arial Narrow" w:cstheme="minorHAnsi"/>
                <w:color w:val="201E1E"/>
                <w:spacing w:val="31"/>
                <w:position w:val="1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position w:val="1"/>
                <w:sz w:val="22"/>
                <w:szCs w:val="22"/>
              </w:rPr>
              <w:t>ID</w:t>
            </w:r>
            <w:r w:rsidRPr="00E7322E">
              <w:rPr>
                <w:rFonts w:ascii="Arial Narrow" w:hAnsi="Arial Narrow" w:cstheme="minorHAnsi"/>
                <w:color w:val="201E1E"/>
                <w:spacing w:val="-7"/>
                <w:position w:val="1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position w:val="1"/>
                <w:sz w:val="22"/>
                <w:szCs w:val="22"/>
              </w:rPr>
              <w:t xml:space="preserve">number (if applicable):                                                       </w:t>
            </w:r>
            <w:r w:rsidRPr="00E7322E">
              <w:rPr>
                <w:rFonts w:ascii="Arial Narrow" w:hAnsi="Arial Narrow" w:cstheme="minorHAnsi"/>
                <w:color w:val="201E1E"/>
                <w:spacing w:val="15"/>
                <w:position w:val="1"/>
                <w:sz w:val="22"/>
                <w:szCs w:val="22"/>
              </w:rPr>
              <w:t xml:space="preserve"> </w:t>
            </w:r>
          </w:p>
          <w:p w14:paraId="52369B82" w14:textId="77777777" w:rsidR="00E12A84" w:rsidRPr="00E7322E" w:rsidRDefault="00E12A84">
            <w:pPr>
              <w:ind w:left="54"/>
              <w:rPr>
                <w:rFonts w:ascii="Arial Narrow" w:hAnsi="Arial Narrow" w:cstheme="minorHAnsi"/>
                <w:b w:val="0"/>
                <w:bCs w:val="0"/>
                <w:color w:val="201E1E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b w:val="0"/>
                <w:bCs w:val="0"/>
                <w:color w:val="201E1E"/>
                <w:sz w:val="22"/>
                <w:szCs w:val="22"/>
              </w:rPr>
              <w:t xml:space="preserve"> </w:t>
            </w:r>
          </w:p>
          <w:p w14:paraId="13F89B4D" w14:textId="32AC9AC3" w:rsidR="00E12A84" w:rsidRPr="00E7322E" w:rsidRDefault="00E12A84">
            <w:pPr>
              <w:ind w:left="54"/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Faculty:                                              </w:t>
            </w:r>
            <w:r w:rsidRPr="00E7322E">
              <w:rPr>
                <w:rFonts w:ascii="Arial Narrow" w:hAnsi="Arial Narrow" w:cstheme="minorHAnsi"/>
                <w:color w:val="201E1E"/>
                <w:spacing w:val="25"/>
                <w:sz w:val="22"/>
                <w:szCs w:val="22"/>
              </w:rPr>
              <w:t xml:space="preserve"> </w:t>
            </w:r>
            <w:r w:rsidR="005E511A">
              <w:rPr>
                <w:rFonts w:ascii="Arial Narrow" w:hAnsi="Arial Narrow" w:cstheme="minorHAnsi"/>
                <w:color w:val="201E1E"/>
                <w:spacing w:val="25"/>
                <w:sz w:val="22"/>
                <w:szCs w:val="22"/>
              </w:rPr>
              <w:t xml:space="preserve">                  </w:t>
            </w:r>
            <w:r w:rsidRPr="00E7322E">
              <w:rPr>
                <w:rFonts w:ascii="Arial Narrow" w:hAnsi="Arial Narrow" w:cstheme="minorHAnsi"/>
                <w:color w:val="201E1E"/>
                <w:position w:val="2"/>
                <w:sz w:val="22"/>
                <w:szCs w:val="22"/>
              </w:rPr>
              <w:t>Programme</w:t>
            </w:r>
            <w:r w:rsidRPr="00E7322E">
              <w:rPr>
                <w:rFonts w:ascii="Arial Narrow" w:hAnsi="Arial Narrow" w:cstheme="minorHAnsi"/>
                <w:color w:val="201E1E"/>
                <w:spacing w:val="40"/>
                <w:position w:val="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position w:val="2"/>
                <w:sz w:val="22"/>
                <w:szCs w:val="22"/>
              </w:rPr>
              <w:t>of</w:t>
            </w:r>
            <w:r w:rsidRPr="00E7322E">
              <w:rPr>
                <w:rFonts w:ascii="Arial Narrow" w:hAnsi="Arial Narrow" w:cstheme="minorHAnsi"/>
                <w:color w:val="201E1E"/>
                <w:spacing w:val="-3"/>
                <w:position w:val="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position w:val="2"/>
                <w:sz w:val="22"/>
                <w:szCs w:val="22"/>
              </w:rPr>
              <w:t>Study:</w:t>
            </w:r>
            <w:r w:rsidRPr="00E7322E">
              <w:rPr>
                <w:rFonts w:ascii="Arial Narrow" w:hAnsi="Arial Narrow" w:cstheme="minorHAnsi"/>
                <w:color w:val="201E1E"/>
                <w:position w:val="1"/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  <w:tr w:rsidR="001571EA" w:rsidRPr="00E7322E" w14:paraId="7E581034" w14:textId="77777777" w:rsidTr="005E511A">
        <w:trPr>
          <w:trHeight w:hRule="exact"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6" w:type="dxa"/>
            <w:gridSpan w:val="8"/>
            <w:vMerge/>
          </w:tcPr>
          <w:p w14:paraId="6CAE8603" w14:textId="77777777" w:rsidR="001571EA" w:rsidRPr="00E7322E" w:rsidRDefault="001571EA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1571EA" w:rsidRPr="00E7322E" w14:paraId="48396C57" w14:textId="77777777" w:rsidTr="005E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3" w:type="dxa"/>
            <w:gridSpan w:val="6"/>
          </w:tcPr>
          <w:p w14:paraId="1372A97B" w14:textId="77777777" w:rsidR="003D0767" w:rsidRPr="00E7322E" w:rsidRDefault="008C4FB7" w:rsidP="003D0767">
            <w:pPr>
              <w:tabs>
                <w:tab w:val="left" w:pos="6240"/>
              </w:tabs>
              <w:spacing w:before="49"/>
              <w:ind w:left="57"/>
              <w:rPr>
                <w:rFonts w:ascii="Arial Narrow" w:hAnsi="Arial Narrow" w:cstheme="minorHAnsi"/>
                <w:color w:val="201E1E"/>
                <w:position w:val="1"/>
                <w:sz w:val="22"/>
                <w:szCs w:val="22"/>
                <w:u w:val="single" w:color="201E1E"/>
              </w:rPr>
            </w:pPr>
            <w:r w:rsidRPr="00E7322E">
              <w:rPr>
                <w:rFonts w:ascii="Arial Narrow" w:hAnsi="Arial Narrow" w:cstheme="minorHAnsi"/>
                <w:color w:val="201E1E"/>
                <w:w w:val="104"/>
                <w:sz w:val="22"/>
                <w:szCs w:val="22"/>
              </w:rPr>
              <w:t>Start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103"/>
                <w:sz w:val="22"/>
                <w:szCs w:val="22"/>
              </w:rPr>
              <w:t>Date: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  <w:u w:val="single" w:color="201E1E"/>
              </w:rPr>
              <w:t xml:space="preserve">                                </w:t>
            </w:r>
            <w:r w:rsidRPr="00E7322E">
              <w:rPr>
                <w:rFonts w:ascii="Arial Narrow" w:hAnsi="Arial Narrow" w:cstheme="minorHAnsi"/>
                <w:color w:val="201E1E"/>
                <w:spacing w:val="8"/>
                <w:sz w:val="22"/>
                <w:szCs w:val="22"/>
                <w:u w:val="single" w:color="201E1E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     </w:t>
            </w:r>
            <w:r w:rsidRPr="00E7322E">
              <w:rPr>
                <w:rFonts w:ascii="Arial Narrow" w:hAnsi="Arial Narrow" w:cstheme="minorHAnsi"/>
                <w:color w:val="201E1E"/>
                <w:spacing w:val="-18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position w:val="1"/>
                <w:sz w:val="22"/>
                <w:szCs w:val="22"/>
              </w:rPr>
              <w:t xml:space="preserve">Expected </w:t>
            </w:r>
            <w:r w:rsidRPr="00E7322E">
              <w:rPr>
                <w:rFonts w:ascii="Arial Narrow" w:hAnsi="Arial Narrow" w:cstheme="minorHAnsi"/>
                <w:color w:val="201E1E"/>
                <w:w w:val="104"/>
                <w:position w:val="1"/>
                <w:sz w:val="22"/>
                <w:szCs w:val="22"/>
              </w:rPr>
              <w:t>Date</w:t>
            </w:r>
            <w:r w:rsidRPr="00E7322E">
              <w:rPr>
                <w:rFonts w:ascii="Arial Narrow" w:hAnsi="Arial Narrow" w:cstheme="minorHAnsi"/>
                <w:color w:val="201E1E"/>
                <w:position w:val="1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98"/>
                <w:position w:val="1"/>
                <w:sz w:val="22"/>
                <w:szCs w:val="22"/>
              </w:rPr>
              <w:t>of</w:t>
            </w:r>
            <w:r w:rsidRPr="00E7322E">
              <w:rPr>
                <w:rFonts w:ascii="Arial Narrow" w:hAnsi="Arial Narrow" w:cstheme="minorHAnsi"/>
                <w:color w:val="201E1E"/>
                <w:position w:val="1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104"/>
                <w:position w:val="1"/>
                <w:sz w:val="22"/>
                <w:szCs w:val="22"/>
              </w:rPr>
              <w:t>Graduation:</w:t>
            </w:r>
            <w:r w:rsidRPr="00E7322E">
              <w:rPr>
                <w:rFonts w:ascii="Arial Narrow" w:hAnsi="Arial Narrow" w:cstheme="minorHAnsi"/>
                <w:color w:val="201E1E"/>
                <w:position w:val="1"/>
                <w:sz w:val="22"/>
                <w:szCs w:val="22"/>
              </w:rPr>
              <w:t xml:space="preserve">    </w:t>
            </w:r>
            <w:r w:rsidRPr="00E7322E">
              <w:rPr>
                <w:rFonts w:ascii="Arial Narrow" w:hAnsi="Arial Narrow" w:cstheme="minorHAnsi"/>
                <w:color w:val="201E1E"/>
                <w:position w:val="1"/>
                <w:sz w:val="22"/>
                <w:szCs w:val="22"/>
                <w:u w:val="single" w:color="201E1E"/>
              </w:rPr>
              <w:t xml:space="preserve"> </w:t>
            </w:r>
            <w:r w:rsidR="003D0767" w:rsidRPr="00E7322E">
              <w:rPr>
                <w:rFonts w:ascii="Arial Narrow" w:hAnsi="Arial Narrow" w:cstheme="minorHAnsi"/>
                <w:color w:val="201E1E"/>
                <w:position w:val="1"/>
                <w:sz w:val="22"/>
                <w:szCs w:val="22"/>
                <w:u w:val="single" w:color="201E1E"/>
              </w:rPr>
              <w:t>_________</w:t>
            </w:r>
            <w:r w:rsidRPr="00E7322E">
              <w:rPr>
                <w:rFonts w:ascii="Arial Narrow" w:hAnsi="Arial Narrow" w:cstheme="minorHAnsi"/>
                <w:color w:val="201E1E"/>
                <w:position w:val="1"/>
                <w:sz w:val="22"/>
                <w:szCs w:val="22"/>
                <w:u w:val="single" w:color="201E1E"/>
              </w:rPr>
              <w:tab/>
            </w:r>
          </w:p>
          <w:p w14:paraId="30DCA0A3" w14:textId="77777777" w:rsidR="001571EA" w:rsidRPr="00E7322E" w:rsidRDefault="0070202F" w:rsidP="003D0767">
            <w:pPr>
              <w:tabs>
                <w:tab w:val="left" w:pos="6240"/>
              </w:tabs>
              <w:spacing w:before="49"/>
              <w:ind w:left="57"/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                         dd/</w:t>
            </w:r>
            <w:r w:rsidRPr="00E7322E">
              <w:rPr>
                <w:rFonts w:ascii="Arial Narrow" w:hAnsi="Arial Narrow" w:cstheme="minorHAnsi"/>
                <w:color w:val="201E1E"/>
                <w:w w:val="151"/>
                <w:sz w:val="22"/>
                <w:szCs w:val="22"/>
              </w:rPr>
              <w:t>m</w:t>
            </w:r>
            <w:r w:rsidR="008C4FB7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m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/</w:t>
            </w:r>
            <w:proofErr w:type="spellStart"/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yyyy</w:t>
            </w:r>
            <w:proofErr w:type="spellEnd"/>
            <w:r w:rsidR="008C4FB7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                                          </w:t>
            </w:r>
            <w:r w:rsidR="003D0767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                      </w:t>
            </w:r>
            <w:r w:rsidR="008C4FB7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   </w:t>
            </w:r>
            <w:r w:rsidR="008C4FB7" w:rsidRPr="00E7322E">
              <w:rPr>
                <w:rFonts w:ascii="Arial Narrow" w:hAnsi="Arial Narrow" w:cstheme="minorHAnsi"/>
                <w:color w:val="201E1E"/>
                <w:spacing w:val="30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dd/mm/</w:t>
            </w:r>
            <w:proofErr w:type="spellStart"/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yyyy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3" w:type="dxa"/>
            <w:gridSpan w:val="2"/>
          </w:tcPr>
          <w:p w14:paraId="1B0B5599" w14:textId="77777777" w:rsidR="001571EA" w:rsidRPr="00E7322E" w:rsidRDefault="001571EA">
            <w:pPr>
              <w:spacing w:before="8" w:line="140" w:lineRule="exact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CDF93E5" w14:textId="77777777" w:rsidR="001571EA" w:rsidRPr="00E7322E" w:rsidRDefault="008C4FB7" w:rsidP="008C4FB7">
            <w:pPr>
              <w:ind w:left="79"/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Enrolment</w:t>
            </w:r>
            <w:r w:rsidRPr="00E7322E">
              <w:rPr>
                <w:rFonts w:ascii="Arial Narrow" w:hAnsi="Arial Narrow" w:cstheme="minorHAnsi"/>
                <w:color w:val="201E1E"/>
                <w:spacing w:val="29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Status:</w:t>
            </w:r>
            <w:r w:rsidRPr="00E7322E">
              <w:rPr>
                <w:rFonts w:ascii="Arial Narrow" w:hAnsi="Arial Narrow" w:cstheme="minorHAnsi"/>
                <w:color w:val="201E1E"/>
                <w:spacing w:val="6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Full</w:t>
            </w:r>
            <w:r w:rsidRPr="00E7322E">
              <w:rPr>
                <w:rFonts w:ascii="Arial Narrow" w:hAnsi="Arial Narrow" w:cstheme="minorHAnsi"/>
                <w:color w:val="201E1E"/>
                <w:spacing w:val="-11"/>
                <w:sz w:val="22"/>
                <w:szCs w:val="22"/>
              </w:rPr>
              <w:t xml:space="preserve"> </w:t>
            </w:r>
            <w:r w:rsidR="0070202F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time </w:t>
            </w:r>
            <w:r w:rsidR="0070202F" w:rsidRPr="00E7322E">
              <w:rPr>
                <w:rFonts w:ascii="Arial Narrow" w:hAnsi="Arial Narrow" w:cstheme="minorHAnsi"/>
                <w:color w:val="201E1E"/>
                <w:spacing w:val="18"/>
                <w:sz w:val="22"/>
                <w:szCs w:val="22"/>
              </w:rPr>
              <w:t>[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  </w:t>
            </w:r>
            <w:proofErr w:type="gramStart"/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>]</w:t>
            </w:r>
            <w:proofErr w:type="gramEnd"/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Part</w:t>
            </w:r>
            <w:r w:rsidRPr="00E7322E">
              <w:rPr>
                <w:rFonts w:ascii="Arial Narrow" w:hAnsi="Arial Narrow" w:cstheme="minorHAnsi"/>
                <w:color w:val="201E1E"/>
                <w:spacing w:val="11"/>
                <w:sz w:val="22"/>
                <w:szCs w:val="22"/>
              </w:rPr>
              <w:t xml:space="preserve"> </w:t>
            </w:r>
            <w:r w:rsidR="00E7322E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time </w:t>
            </w:r>
            <w:r w:rsidR="00E7322E" w:rsidRPr="00E7322E">
              <w:rPr>
                <w:rFonts w:ascii="Arial Narrow" w:hAnsi="Arial Narrow" w:cstheme="minorHAnsi"/>
                <w:color w:val="201E1E"/>
                <w:spacing w:val="19"/>
                <w:sz w:val="22"/>
                <w:szCs w:val="22"/>
              </w:rPr>
              <w:t>[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>]</w:t>
            </w:r>
          </w:p>
        </w:tc>
      </w:tr>
      <w:tr w:rsidR="008C4FB7" w:rsidRPr="00E7322E" w14:paraId="400E94B3" w14:textId="77777777" w:rsidTr="005E511A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gridSpan w:val="3"/>
          </w:tcPr>
          <w:p w14:paraId="5DFE2FA1" w14:textId="77777777" w:rsidR="008C4FB7" w:rsidRPr="00E7322E" w:rsidRDefault="008C4FB7">
            <w:pPr>
              <w:spacing w:before="9" w:line="140" w:lineRule="exact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B760E26" w14:textId="77777777" w:rsidR="008C4FB7" w:rsidRPr="00E7322E" w:rsidRDefault="008C4FB7">
            <w:pPr>
              <w:ind w:left="57"/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Is</w:t>
            </w:r>
            <w:r w:rsidRPr="00E7322E">
              <w:rPr>
                <w:rFonts w:ascii="Arial Narrow" w:hAnsi="Arial Narrow" w:cstheme="minorHAnsi"/>
                <w:color w:val="201E1E"/>
                <w:spacing w:val="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this</w:t>
            </w:r>
            <w:r w:rsidRPr="00E7322E">
              <w:rPr>
                <w:rFonts w:ascii="Arial Narrow" w:hAnsi="Arial Narrow" w:cstheme="minorHAnsi"/>
                <w:color w:val="201E1E"/>
                <w:spacing w:val="17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your</w:t>
            </w:r>
            <w:r w:rsidRPr="00E7322E">
              <w:rPr>
                <w:rFonts w:ascii="Arial Narrow" w:hAnsi="Arial Narrow" w:cstheme="minorHAnsi"/>
                <w:color w:val="201E1E"/>
                <w:spacing w:val="-3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first</w:t>
            </w:r>
            <w:r w:rsidRPr="00E7322E">
              <w:rPr>
                <w:rFonts w:ascii="Arial Narrow" w:hAnsi="Arial Narrow" w:cstheme="minorHAnsi"/>
                <w:color w:val="201E1E"/>
                <w:spacing w:val="-3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degree:    </w:t>
            </w:r>
            <w:r w:rsidRPr="00E7322E">
              <w:rPr>
                <w:rFonts w:ascii="Arial Narrow" w:hAnsi="Arial Narrow" w:cstheme="minorHAnsi"/>
                <w:color w:val="201E1E"/>
                <w:spacing w:val="17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Yes</w:t>
            </w:r>
            <w:r w:rsidRPr="00E7322E">
              <w:rPr>
                <w:rFonts w:ascii="Arial Narrow" w:hAnsi="Arial Narrow" w:cstheme="minorHAnsi"/>
                <w:color w:val="201E1E"/>
                <w:spacing w:val="27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</w:t>
            </w:r>
            <w:proofErr w:type="gramStart"/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>]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2" w:type="dxa"/>
            <w:gridSpan w:val="5"/>
          </w:tcPr>
          <w:p w14:paraId="7B09BFC3" w14:textId="77777777" w:rsidR="008C4FB7" w:rsidRPr="00E7322E" w:rsidRDefault="008C4FB7">
            <w:pPr>
              <w:rPr>
                <w:rFonts w:ascii="Arial Narrow" w:hAnsi="Arial Narrow" w:cstheme="minorHAnsi"/>
                <w:sz w:val="22"/>
                <w:szCs w:val="22"/>
              </w:rPr>
            </w:pPr>
            <w:proofErr w:type="gramStart"/>
            <w:r w:rsidRPr="00E7322E">
              <w:rPr>
                <w:rFonts w:ascii="Arial Narrow" w:hAnsi="Arial Narrow" w:cstheme="minorHAnsi"/>
                <w:color w:val="201E1E"/>
                <w:position w:val="-8"/>
                <w:sz w:val="22"/>
                <w:szCs w:val="22"/>
              </w:rPr>
              <w:t xml:space="preserve">No </w:t>
            </w:r>
            <w:r w:rsidRPr="00E7322E">
              <w:rPr>
                <w:rFonts w:ascii="Arial Narrow" w:hAnsi="Arial Narrow" w:cstheme="minorHAnsi"/>
                <w:color w:val="201E1E"/>
                <w:spacing w:val="12"/>
                <w:position w:val="-8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position w:val="-8"/>
                <w:sz w:val="22"/>
                <w:szCs w:val="22"/>
              </w:rPr>
              <w:t>[</w:t>
            </w:r>
            <w:proofErr w:type="gramEnd"/>
            <w:r w:rsidRPr="00E7322E">
              <w:rPr>
                <w:rFonts w:ascii="Arial Narrow" w:hAnsi="Arial Narrow" w:cstheme="minorHAnsi"/>
                <w:color w:val="201E1E"/>
                <w:w w:val="75"/>
                <w:position w:val="-8"/>
                <w:sz w:val="22"/>
                <w:szCs w:val="22"/>
              </w:rPr>
              <w:t xml:space="preserve">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position w:val="-8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position w:val="-8"/>
                <w:sz w:val="22"/>
                <w:szCs w:val="22"/>
              </w:rPr>
              <w:t xml:space="preserve">]      </w:t>
            </w:r>
            <w:r w:rsidRPr="00E7322E">
              <w:rPr>
                <w:rFonts w:ascii="Arial Narrow" w:hAnsi="Arial Narrow" w:cstheme="minorHAnsi"/>
                <w:color w:val="201E1E"/>
                <w:spacing w:val="13"/>
                <w:w w:val="75"/>
                <w:position w:val="-8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If</w:t>
            </w:r>
            <w:r w:rsidRPr="00E7322E">
              <w:rPr>
                <w:rFonts w:ascii="Arial Narrow" w:hAnsi="Arial Narrow" w:cstheme="minorHAnsi"/>
                <w:color w:val="201E1E"/>
                <w:spacing w:val="-1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no,</w:t>
            </w:r>
            <w:r w:rsidRPr="00E7322E">
              <w:rPr>
                <w:rFonts w:ascii="Arial Narrow" w:hAnsi="Arial Narrow" w:cstheme="minorHAnsi"/>
                <w:color w:val="201E1E"/>
                <w:spacing w:val="1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please</w:t>
            </w:r>
            <w:r w:rsidRPr="00E7322E">
              <w:rPr>
                <w:rFonts w:ascii="Arial Narrow" w:hAnsi="Arial Narrow" w:cstheme="minorHAnsi"/>
                <w:color w:val="201E1E"/>
                <w:spacing w:val="2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state</w:t>
            </w:r>
            <w:r w:rsidRPr="00E7322E">
              <w:rPr>
                <w:rFonts w:ascii="Arial Narrow" w:hAnsi="Arial Narrow" w:cstheme="minorHAnsi"/>
                <w:color w:val="201E1E"/>
                <w:spacing w:val="31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other</w:t>
            </w:r>
            <w:r w:rsidRPr="00E7322E">
              <w:rPr>
                <w:rFonts w:ascii="Arial Narrow" w:hAnsi="Arial Narrow" w:cstheme="minorHAnsi"/>
                <w:color w:val="201E1E"/>
                <w:spacing w:val="24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106"/>
                <w:sz w:val="22"/>
                <w:szCs w:val="22"/>
              </w:rPr>
              <w:t>degree(s):</w:t>
            </w:r>
          </w:p>
        </w:tc>
      </w:tr>
      <w:tr w:rsidR="003D0767" w:rsidRPr="00E7322E" w14:paraId="2FD8AD41" w14:textId="77777777" w:rsidTr="005E51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2" w:type="dxa"/>
            <w:gridSpan w:val="7"/>
          </w:tcPr>
          <w:p w14:paraId="0A6B706C" w14:textId="77777777" w:rsidR="003D0767" w:rsidRPr="00E7322E" w:rsidRDefault="003D0767">
            <w:pPr>
              <w:spacing w:before="2" w:line="160" w:lineRule="exact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6C48718" w14:textId="77777777" w:rsidR="003D0767" w:rsidRPr="00E7322E" w:rsidRDefault="003D0767">
            <w:pPr>
              <w:ind w:left="79"/>
              <w:rPr>
                <w:rFonts w:ascii="Arial Narrow" w:hAnsi="Arial Narrow" w:cstheme="minorHAnsi"/>
                <w:b w:val="0"/>
                <w:bCs w:val="0"/>
                <w:color w:val="201E1E"/>
                <w:w w:val="75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Are</w:t>
            </w:r>
            <w:r w:rsidRPr="00E7322E">
              <w:rPr>
                <w:rFonts w:ascii="Arial Narrow" w:hAnsi="Arial Narrow" w:cstheme="minorHAnsi"/>
                <w:color w:val="201E1E"/>
                <w:spacing w:val="-1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you</w:t>
            </w:r>
            <w:r w:rsidRPr="00E7322E">
              <w:rPr>
                <w:rFonts w:ascii="Arial Narrow" w:hAnsi="Arial Narrow" w:cstheme="minorHAnsi"/>
                <w:color w:val="201E1E"/>
                <w:spacing w:val="-3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involved</w:t>
            </w:r>
            <w:r w:rsidRPr="00E7322E">
              <w:rPr>
                <w:rFonts w:ascii="Arial Narrow" w:hAnsi="Arial Narrow" w:cstheme="minorHAnsi"/>
                <w:color w:val="201E1E"/>
                <w:spacing w:val="-6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in</w:t>
            </w:r>
            <w:r w:rsidRPr="00E7322E">
              <w:rPr>
                <w:rFonts w:ascii="Arial Narrow" w:hAnsi="Arial Narrow" w:cstheme="minorHAnsi"/>
                <w:color w:val="201E1E"/>
                <w:spacing w:val="3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any</w:t>
            </w:r>
            <w:r w:rsidRPr="00E7322E">
              <w:rPr>
                <w:rFonts w:ascii="Arial Narrow" w:hAnsi="Arial Narrow" w:cstheme="minorHAnsi"/>
                <w:color w:val="201E1E"/>
                <w:spacing w:val="-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extra-curricular</w:t>
            </w:r>
            <w:r w:rsidR="0070202F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/community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</w:t>
            </w:r>
            <w:r w:rsidR="0070202F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activities?</w:t>
            </w:r>
            <w:r w:rsidRPr="00E7322E">
              <w:rPr>
                <w:rFonts w:ascii="Arial Narrow" w:hAnsi="Arial Narrow" w:cstheme="minorHAnsi"/>
                <w:color w:val="201E1E"/>
                <w:spacing w:val="39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Yes</w:t>
            </w:r>
            <w:r w:rsidRPr="00E7322E">
              <w:rPr>
                <w:rFonts w:ascii="Arial Narrow" w:hAnsi="Arial Narrow" w:cstheme="minorHAnsi"/>
                <w:color w:val="201E1E"/>
                <w:spacing w:val="27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</w:t>
            </w:r>
            <w:proofErr w:type="gramStart"/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>]</w:t>
            </w:r>
            <w:proofErr w:type="gramEnd"/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    </w:t>
            </w:r>
            <w:r w:rsidRPr="00E7322E">
              <w:rPr>
                <w:rFonts w:ascii="Arial Narrow" w:hAnsi="Arial Narrow" w:cstheme="minorHAnsi"/>
                <w:color w:val="201E1E"/>
                <w:spacing w:val="12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No </w:t>
            </w:r>
            <w:r w:rsidRPr="00E7322E">
              <w:rPr>
                <w:rFonts w:ascii="Arial Narrow" w:hAnsi="Arial Narrow" w:cstheme="minorHAnsi"/>
                <w:color w:val="201E1E"/>
                <w:spacing w:val="1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>]</w:t>
            </w:r>
          </w:p>
          <w:p w14:paraId="4C7F95D6" w14:textId="77777777" w:rsidR="0070202F" w:rsidRPr="00E7322E" w:rsidRDefault="0070202F">
            <w:pPr>
              <w:ind w:left="79"/>
              <w:rPr>
                <w:rFonts w:ascii="Arial Narrow" w:hAnsi="Arial Narrow" w:cstheme="minorHAnsi"/>
                <w:b w:val="0"/>
                <w:bCs w:val="0"/>
                <w:color w:val="201E1E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If yes, please state</w:t>
            </w:r>
          </w:p>
          <w:p w14:paraId="55A3FEB8" w14:textId="77777777" w:rsidR="0070202F" w:rsidRPr="00E7322E" w:rsidRDefault="0070202F">
            <w:pPr>
              <w:ind w:left="79"/>
              <w:rPr>
                <w:rFonts w:ascii="Arial Narrow" w:hAnsi="Arial Narrow" w:cstheme="minorHAnsi"/>
                <w:b w:val="0"/>
                <w:bCs w:val="0"/>
                <w:color w:val="201E1E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1.</w:t>
            </w:r>
          </w:p>
          <w:p w14:paraId="0F6FB9BB" w14:textId="77777777" w:rsidR="0070202F" w:rsidRPr="00E7322E" w:rsidRDefault="0070202F">
            <w:pPr>
              <w:ind w:left="79"/>
              <w:rPr>
                <w:rFonts w:ascii="Arial Narrow" w:hAnsi="Arial Narrow" w:cstheme="minorHAnsi"/>
                <w:b w:val="0"/>
                <w:bCs w:val="0"/>
                <w:color w:val="201E1E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2.</w:t>
            </w:r>
          </w:p>
          <w:p w14:paraId="4C34E917" w14:textId="77777777" w:rsidR="0070202F" w:rsidRPr="00E7322E" w:rsidRDefault="0070202F">
            <w:pPr>
              <w:ind w:left="79"/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3.</w:t>
            </w:r>
          </w:p>
          <w:p w14:paraId="24DEED00" w14:textId="77777777" w:rsidR="003D0767" w:rsidRPr="00E7322E" w:rsidRDefault="003D0767">
            <w:pPr>
              <w:spacing w:line="200" w:lineRule="exact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736E415" w14:textId="233759CD" w:rsidR="003D0767" w:rsidRPr="00E7322E" w:rsidRDefault="00EB30C0">
            <w:pPr>
              <w:ind w:left="63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Are you a current recipient of </w:t>
            </w:r>
            <w:r w:rsidR="003D0767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any</w:t>
            </w:r>
            <w:r w:rsidR="003D0767" w:rsidRPr="00E7322E">
              <w:rPr>
                <w:rFonts w:ascii="Arial Narrow" w:hAnsi="Arial Narrow" w:cstheme="minorHAnsi"/>
                <w:color w:val="201E1E"/>
                <w:spacing w:val="-2"/>
                <w:sz w:val="22"/>
                <w:szCs w:val="22"/>
              </w:rPr>
              <w:t xml:space="preserve"> </w:t>
            </w:r>
            <w:r w:rsidR="003D0767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other</w:t>
            </w:r>
            <w:r w:rsidR="003D0767" w:rsidRPr="00E7322E">
              <w:rPr>
                <w:rFonts w:ascii="Arial Narrow" w:hAnsi="Arial Narrow" w:cstheme="minorHAnsi"/>
                <w:color w:val="201E1E"/>
                <w:spacing w:val="24"/>
                <w:sz w:val="22"/>
                <w:szCs w:val="22"/>
              </w:rPr>
              <w:t xml:space="preserve"> </w:t>
            </w:r>
            <w:r w:rsidR="003D0767" w:rsidRPr="00E7322E">
              <w:rPr>
                <w:rFonts w:ascii="Arial Narrow" w:hAnsi="Arial Narrow" w:cstheme="minorHAnsi"/>
                <w:color w:val="201E1E"/>
                <w:w w:val="105"/>
                <w:sz w:val="22"/>
                <w:szCs w:val="22"/>
              </w:rPr>
              <w:t>scholarship/</w:t>
            </w:r>
            <w:r w:rsidR="0070202F" w:rsidRPr="00E7322E">
              <w:rPr>
                <w:rFonts w:ascii="Arial Narrow" w:hAnsi="Arial Narrow" w:cstheme="minorHAnsi"/>
                <w:color w:val="201E1E"/>
                <w:w w:val="105"/>
                <w:sz w:val="22"/>
                <w:szCs w:val="22"/>
              </w:rPr>
              <w:t>bursary?</w:t>
            </w:r>
            <w:r w:rsidR="003D0767" w:rsidRPr="00E7322E">
              <w:rPr>
                <w:rFonts w:ascii="Arial Narrow" w:hAnsi="Arial Narrow" w:cstheme="minorHAnsi"/>
                <w:color w:val="201E1E"/>
                <w:spacing w:val="21"/>
                <w:w w:val="105"/>
                <w:sz w:val="22"/>
                <w:szCs w:val="22"/>
              </w:rPr>
              <w:t xml:space="preserve"> </w:t>
            </w:r>
            <w:r w:rsidR="003D0767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Yes</w:t>
            </w:r>
            <w:r w:rsidR="003D0767" w:rsidRPr="00E7322E">
              <w:rPr>
                <w:rFonts w:ascii="Arial Narrow" w:hAnsi="Arial Narrow" w:cstheme="minorHAnsi"/>
                <w:color w:val="201E1E"/>
                <w:spacing w:val="27"/>
                <w:sz w:val="22"/>
                <w:szCs w:val="22"/>
              </w:rPr>
              <w:t xml:space="preserve"> </w:t>
            </w:r>
            <w:r w:rsidR="003D0767"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</w:t>
            </w:r>
            <w:proofErr w:type="gramStart"/>
            <w:r w:rsidR="003D0767"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 </w:t>
            </w:r>
            <w:r w:rsidR="003D0767"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="003D0767"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>]</w:t>
            </w:r>
            <w:proofErr w:type="gramEnd"/>
            <w:r w:rsidR="003D0767"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    </w:t>
            </w:r>
            <w:r w:rsidR="003D0767" w:rsidRPr="00E7322E">
              <w:rPr>
                <w:rFonts w:ascii="Arial Narrow" w:hAnsi="Arial Narrow" w:cstheme="minorHAnsi"/>
                <w:color w:val="201E1E"/>
                <w:spacing w:val="12"/>
                <w:w w:val="75"/>
                <w:sz w:val="22"/>
                <w:szCs w:val="22"/>
              </w:rPr>
              <w:t xml:space="preserve"> </w:t>
            </w:r>
            <w:r w:rsidR="003D0767" w:rsidRPr="00E7322E">
              <w:rPr>
                <w:rFonts w:ascii="Arial Narrow" w:hAnsi="Arial Narrow" w:cstheme="minorHAnsi"/>
                <w:color w:val="201E1E"/>
                <w:w w:val="106"/>
                <w:sz w:val="22"/>
                <w:szCs w:val="22"/>
              </w:rPr>
              <w:t>No</w:t>
            </w:r>
          </w:p>
        </w:tc>
      </w:tr>
      <w:tr w:rsidR="001571EA" w:rsidRPr="00E7322E" w14:paraId="047F5589" w14:textId="77777777" w:rsidTr="005E511A">
        <w:trPr>
          <w:trHeight w:hRule="exact"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2" w:type="dxa"/>
            <w:gridSpan w:val="4"/>
          </w:tcPr>
          <w:p w14:paraId="267B7639" w14:textId="77777777" w:rsidR="001571EA" w:rsidRPr="00E7322E" w:rsidRDefault="008C4FB7">
            <w:pPr>
              <w:spacing w:before="69"/>
              <w:ind w:left="83"/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If</w:t>
            </w:r>
            <w:r w:rsidRPr="00E7322E">
              <w:rPr>
                <w:rFonts w:ascii="Arial Narrow" w:hAnsi="Arial Narrow" w:cstheme="minorHAnsi"/>
                <w:color w:val="201E1E"/>
                <w:spacing w:val="-1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yes, state</w:t>
            </w:r>
            <w:r w:rsidRPr="00E7322E">
              <w:rPr>
                <w:rFonts w:ascii="Arial Narrow" w:hAnsi="Arial Narrow" w:cstheme="minorHAnsi"/>
                <w:color w:val="201E1E"/>
                <w:spacing w:val="31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award</w:t>
            </w:r>
            <w:r w:rsidRPr="00E7322E">
              <w:rPr>
                <w:rFonts w:ascii="Arial Narrow" w:hAnsi="Arial Narrow" w:cstheme="minorHAnsi"/>
                <w:color w:val="201E1E"/>
                <w:spacing w:val="8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106"/>
                <w:sz w:val="22"/>
                <w:szCs w:val="22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74" w:type="dxa"/>
            <w:gridSpan w:val="4"/>
          </w:tcPr>
          <w:p w14:paraId="697339DA" w14:textId="77777777" w:rsidR="001571EA" w:rsidRPr="00E7322E" w:rsidRDefault="001571EA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1571EA" w:rsidRPr="00E7322E" w14:paraId="5C3A90D0" w14:textId="77777777" w:rsidTr="005E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6" w:type="dxa"/>
            <w:gridSpan w:val="8"/>
          </w:tcPr>
          <w:p w14:paraId="24012D7B" w14:textId="77777777" w:rsidR="001571EA" w:rsidRPr="00E7322E" w:rsidRDefault="008C4FB7">
            <w:pPr>
              <w:spacing w:before="71"/>
              <w:ind w:left="3740" w:right="373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0070C0"/>
                <w:w w:val="89"/>
                <w:sz w:val="22"/>
                <w:szCs w:val="22"/>
              </w:rPr>
              <w:t>PARENT</w:t>
            </w:r>
            <w:r w:rsidR="0070202F" w:rsidRPr="00E7322E">
              <w:rPr>
                <w:rFonts w:ascii="Arial Narrow" w:hAnsi="Arial Narrow" w:cstheme="minorHAnsi"/>
                <w:color w:val="0070C0"/>
                <w:w w:val="89"/>
                <w:sz w:val="22"/>
                <w:szCs w:val="22"/>
              </w:rPr>
              <w:t>S’</w:t>
            </w:r>
            <w:r w:rsidRPr="00E7322E">
              <w:rPr>
                <w:rFonts w:ascii="Arial Narrow" w:hAnsi="Arial Narrow" w:cstheme="minorHAnsi"/>
                <w:color w:val="0070C0"/>
                <w:w w:val="89"/>
                <w:sz w:val="22"/>
                <w:szCs w:val="22"/>
              </w:rPr>
              <w:t>/GUARDIAN</w:t>
            </w:r>
            <w:r w:rsidR="0070202F" w:rsidRPr="00E7322E">
              <w:rPr>
                <w:rFonts w:ascii="Arial Narrow" w:hAnsi="Arial Narrow" w:cstheme="minorHAnsi"/>
                <w:color w:val="0070C0"/>
                <w:w w:val="89"/>
                <w:sz w:val="22"/>
                <w:szCs w:val="22"/>
              </w:rPr>
              <w:t>S’</w:t>
            </w:r>
            <w:r w:rsidRPr="00E7322E">
              <w:rPr>
                <w:rFonts w:ascii="Arial Narrow" w:hAnsi="Arial Narrow" w:cstheme="minorHAnsi"/>
                <w:color w:val="0070C0"/>
                <w:spacing w:val="5"/>
                <w:w w:val="89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0070C0"/>
                <w:w w:val="91"/>
                <w:sz w:val="22"/>
                <w:szCs w:val="22"/>
              </w:rPr>
              <w:t>INFORMATION</w:t>
            </w:r>
          </w:p>
        </w:tc>
      </w:tr>
      <w:tr w:rsidR="001571EA" w:rsidRPr="00E7322E" w14:paraId="58F0258B" w14:textId="77777777" w:rsidTr="005E511A">
        <w:trPr>
          <w:trHeight w:hRule="exact"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6" w:type="dxa"/>
            <w:gridSpan w:val="8"/>
          </w:tcPr>
          <w:p w14:paraId="4DD26031" w14:textId="77777777" w:rsidR="0070202F" w:rsidRPr="00E7322E" w:rsidRDefault="0070202F" w:rsidP="0070202F">
            <w:pPr>
              <w:rPr>
                <w:rFonts w:ascii="Arial Narrow" w:hAnsi="Arial Narrow" w:cstheme="minorHAnsi"/>
                <w:b w:val="0"/>
                <w:bCs w:val="0"/>
                <w:color w:val="201E1E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Title:        </w:t>
            </w:r>
            <w:r w:rsidRPr="00E7322E">
              <w:rPr>
                <w:rFonts w:ascii="Arial Narrow" w:hAnsi="Arial Narrow" w:cstheme="minorHAnsi"/>
                <w:color w:val="201E1E"/>
                <w:spacing w:val="6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First</w:t>
            </w:r>
            <w:r w:rsidRPr="00E7322E">
              <w:rPr>
                <w:rFonts w:ascii="Arial Narrow" w:hAnsi="Arial Narrow" w:cstheme="minorHAnsi"/>
                <w:color w:val="201E1E"/>
                <w:spacing w:val="6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Name:                                                                 Last</w:t>
            </w:r>
            <w:r w:rsidRPr="00E7322E">
              <w:rPr>
                <w:rFonts w:ascii="Arial Narrow" w:hAnsi="Arial Narrow" w:cstheme="minorHAnsi"/>
                <w:color w:val="201E1E"/>
                <w:spacing w:val="3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Name:                                                                  </w:t>
            </w:r>
            <w:r w:rsidRPr="00E7322E">
              <w:rPr>
                <w:rFonts w:ascii="Arial Narrow" w:hAnsi="Arial Narrow" w:cstheme="minorHAnsi"/>
                <w:color w:val="201E1E"/>
                <w:spacing w:val="38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Middle</w:t>
            </w:r>
            <w:r w:rsidRPr="00E7322E">
              <w:rPr>
                <w:rFonts w:ascii="Arial Narrow" w:hAnsi="Arial Narrow" w:cstheme="minorHAnsi"/>
                <w:color w:val="201E1E"/>
                <w:spacing w:val="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Initial:</w:t>
            </w:r>
          </w:p>
          <w:p w14:paraId="1AC10F78" w14:textId="77777777" w:rsidR="00CC3FFB" w:rsidRPr="00E7322E" w:rsidRDefault="00CC3FFB" w:rsidP="0070202F">
            <w:pPr>
              <w:rPr>
                <w:rFonts w:ascii="Arial Narrow" w:hAnsi="Arial Narrow" w:cstheme="minorHAnsi"/>
                <w:b w:val="0"/>
                <w:bCs w:val="0"/>
                <w:color w:val="201E1E"/>
                <w:sz w:val="22"/>
                <w:szCs w:val="22"/>
              </w:rPr>
            </w:pPr>
          </w:p>
          <w:p w14:paraId="7B7B35FF" w14:textId="77777777" w:rsidR="00CC3FFB" w:rsidRPr="00E7322E" w:rsidRDefault="00CC3FFB" w:rsidP="0070202F">
            <w:pPr>
              <w:rPr>
                <w:rFonts w:ascii="Arial Narrow" w:hAnsi="Arial Narrow" w:cstheme="minorHAnsi"/>
                <w:b w:val="0"/>
                <w:bCs w:val="0"/>
                <w:color w:val="201E1E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Relation to applicant:</w:t>
            </w:r>
          </w:p>
          <w:p w14:paraId="40D37BCF" w14:textId="77777777" w:rsidR="00CC3FFB" w:rsidRPr="00E7322E" w:rsidRDefault="00CC3FFB" w:rsidP="0070202F">
            <w:pPr>
              <w:rPr>
                <w:rFonts w:ascii="Arial Narrow" w:hAnsi="Arial Narrow" w:cstheme="minorHAnsi"/>
                <w:b w:val="0"/>
                <w:bCs w:val="0"/>
                <w:color w:val="201E1E"/>
                <w:sz w:val="22"/>
                <w:szCs w:val="22"/>
              </w:rPr>
            </w:pPr>
          </w:p>
          <w:p w14:paraId="0C419DED" w14:textId="77777777" w:rsidR="0070202F" w:rsidRPr="00E7322E" w:rsidRDefault="0070202F" w:rsidP="0070202F">
            <w:pPr>
              <w:spacing w:before="81"/>
              <w:rPr>
                <w:rFonts w:ascii="Arial Narrow" w:hAnsi="Arial Narrow" w:cstheme="minorHAnsi"/>
                <w:b w:val="0"/>
                <w:bCs w:val="0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Date</w:t>
            </w:r>
            <w:r w:rsidRPr="00E7322E">
              <w:rPr>
                <w:rFonts w:ascii="Arial Narrow" w:hAnsi="Arial Narrow" w:cstheme="minorHAnsi"/>
                <w:color w:val="201E1E"/>
                <w:spacing w:val="13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of</w:t>
            </w:r>
            <w:r w:rsidRPr="00E7322E">
              <w:rPr>
                <w:rFonts w:ascii="Arial Narrow" w:hAnsi="Arial Narrow" w:cstheme="minorHAnsi"/>
                <w:color w:val="201E1E"/>
                <w:spacing w:val="-3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Birth</w:t>
            </w:r>
            <w:r w:rsidRPr="00E7322E">
              <w:rPr>
                <w:rFonts w:ascii="Arial Narrow" w:hAnsi="Arial Narrow" w:cstheme="minorHAnsi"/>
                <w:color w:val="201E1E"/>
                <w:spacing w:val="-7"/>
                <w:sz w:val="22"/>
                <w:szCs w:val="22"/>
              </w:rPr>
              <w:t>: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    _____________________                </w:t>
            </w:r>
            <w:r w:rsidRPr="00E7322E">
              <w:rPr>
                <w:rFonts w:ascii="Arial Narrow" w:hAnsi="Arial Narrow" w:cstheme="minorHAnsi"/>
                <w:color w:val="201E1E"/>
                <w:position w:val="1"/>
                <w:sz w:val="22"/>
                <w:szCs w:val="22"/>
              </w:rPr>
              <w:t>Sex:</w:t>
            </w:r>
            <w:r w:rsidRPr="00E7322E">
              <w:rPr>
                <w:rFonts w:ascii="Arial Narrow" w:hAnsi="Arial Narrow" w:cstheme="minorHAnsi"/>
                <w:color w:val="201E1E"/>
                <w:position w:val="-2"/>
                <w:sz w:val="22"/>
                <w:szCs w:val="22"/>
              </w:rPr>
              <w:t xml:space="preserve">    Male </w:t>
            </w:r>
            <w:r w:rsidRPr="00E7322E">
              <w:rPr>
                <w:rFonts w:ascii="Arial Narrow" w:hAnsi="Arial Narrow" w:cstheme="minorHAnsi"/>
                <w:color w:val="201E1E"/>
                <w:spacing w:val="3"/>
                <w:position w:val="-2"/>
                <w:sz w:val="22"/>
                <w:szCs w:val="22"/>
              </w:rPr>
              <w:t>[</w:t>
            </w:r>
            <w:r w:rsidRPr="00E7322E">
              <w:rPr>
                <w:rFonts w:ascii="Arial Narrow" w:hAnsi="Arial Narrow" w:cstheme="minorHAnsi"/>
                <w:color w:val="201E1E"/>
                <w:w w:val="75"/>
                <w:position w:val="-2"/>
                <w:sz w:val="22"/>
                <w:szCs w:val="22"/>
              </w:rPr>
              <w:t xml:space="preserve">  </w:t>
            </w:r>
            <w:proofErr w:type="gramStart"/>
            <w:r w:rsidRPr="00E7322E">
              <w:rPr>
                <w:rFonts w:ascii="Arial Narrow" w:hAnsi="Arial Narrow" w:cstheme="minorHAnsi"/>
                <w:color w:val="201E1E"/>
                <w:w w:val="75"/>
                <w:position w:val="-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position w:val="-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position w:val="-2"/>
                <w:sz w:val="22"/>
                <w:szCs w:val="22"/>
              </w:rPr>
              <w:t>]</w:t>
            </w:r>
            <w:proofErr w:type="gramEnd"/>
            <w:r w:rsidRPr="00E7322E">
              <w:rPr>
                <w:rFonts w:ascii="Arial Narrow" w:hAnsi="Arial Narrow" w:cstheme="minorHAnsi"/>
                <w:color w:val="201E1E"/>
                <w:w w:val="75"/>
                <w:position w:val="-2"/>
                <w:sz w:val="22"/>
                <w:szCs w:val="22"/>
              </w:rPr>
              <w:t xml:space="preserve">    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position w:val="-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position w:val="-2"/>
                <w:sz w:val="22"/>
                <w:szCs w:val="22"/>
              </w:rPr>
              <w:t xml:space="preserve">Female </w:t>
            </w:r>
            <w:r w:rsidRPr="00E7322E">
              <w:rPr>
                <w:rFonts w:ascii="Arial Narrow" w:hAnsi="Arial Narrow" w:cstheme="minorHAnsi"/>
                <w:color w:val="201E1E"/>
                <w:spacing w:val="15"/>
                <w:position w:val="-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position w:val="-2"/>
                <w:sz w:val="22"/>
                <w:szCs w:val="22"/>
              </w:rPr>
              <w:t xml:space="preserve">[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position w:val="-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position w:val="-2"/>
                <w:sz w:val="22"/>
                <w:szCs w:val="22"/>
              </w:rPr>
              <w:t xml:space="preserve">]                  </w:t>
            </w:r>
            <w:r w:rsidRPr="00E7322E">
              <w:rPr>
                <w:rFonts w:ascii="Arial Narrow" w:hAnsi="Arial Narrow" w:cstheme="minorHAnsi"/>
                <w:color w:val="201E1E"/>
                <w:spacing w:val="28"/>
                <w:w w:val="75"/>
                <w:position w:val="-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Single 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] </w:t>
            </w:r>
            <w:r w:rsidRPr="00E7322E">
              <w:rPr>
                <w:rFonts w:ascii="Arial Narrow" w:hAnsi="Arial Narrow" w:cstheme="minorHAnsi"/>
                <w:color w:val="201E1E"/>
                <w:spacing w:val="2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Married </w:t>
            </w:r>
            <w:r w:rsidRPr="00E7322E">
              <w:rPr>
                <w:rFonts w:ascii="Arial Narrow" w:hAnsi="Arial Narrow" w:cstheme="minorHAnsi"/>
                <w:color w:val="201E1E"/>
                <w:spacing w:val="11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]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Divorced 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>[    ]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Widowed</w:t>
            </w:r>
            <w:r w:rsidRPr="00E7322E">
              <w:rPr>
                <w:rFonts w:ascii="Arial Narrow" w:hAnsi="Arial Narrow" w:cstheme="minorHAnsi"/>
                <w:color w:val="201E1E"/>
                <w:spacing w:val="37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>]</w:t>
            </w:r>
          </w:p>
          <w:p w14:paraId="4C544BE3" w14:textId="77777777" w:rsidR="001571EA" w:rsidRPr="00E7322E" w:rsidRDefault="001571EA">
            <w:pPr>
              <w:spacing w:before="89"/>
              <w:ind w:left="67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1571EA" w:rsidRPr="00E7322E" w14:paraId="3571A517" w14:textId="77777777" w:rsidTr="005E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6" w:type="dxa"/>
            <w:gridSpan w:val="8"/>
          </w:tcPr>
          <w:p w14:paraId="0FDD3CC9" w14:textId="77777777" w:rsidR="001571EA" w:rsidRPr="00E7322E" w:rsidRDefault="008C4FB7">
            <w:pPr>
              <w:spacing w:before="41"/>
              <w:ind w:left="67"/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position w:val="-2"/>
                <w:sz w:val="22"/>
                <w:szCs w:val="22"/>
              </w:rPr>
              <w:t>Telephone</w:t>
            </w:r>
            <w:r w:rsidRPr="00E7322E">
              <w:rPr>
                <w:rFonts w:ascii="Arial Narrow" w:hAnsi="Arial Narrow" w:cstheme="minorHAnsi"/>
                <w:color w:val="201E1E"/>
                <w:spacing w:val="21"/>
                <w:position w:val="-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position w:val="-2"/>
                <w:sz w:val="22"/>
                <w:szCs w:val="22"/>
              </w:rPr>
              <w:t xml:space="preserve">Number:                                           </w:t>
            </w:r>
            <w:r w:rsidRPr="00E7322E">
              <w:rPr>
                <w:rFonts w:ascii="Arial Narrow" w:hAnsi="Arial Narrow" w:cstheme="minorHAnsi"/>
                <w:color w:val="201E1E"/>
                <w:spacing w:val="3"/>
                <w:position w:val="-2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Email</w:t>
            </w:r>
            <w:r w:rsidRPr="00E7322E">
              <w:rPr>
                <w:rFonts w:ascii="Arial Narrow" w:hAnsi="Arial Narrow" w:cstheme="minorHAnsi"/>
                <w:color w:val="201E1E"/>
                <w:spacing w:val="-4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Address:                                                                                        </w:t>
            </w:r>
            <w:r w:rsidRPr="00E7322E">
              <w:rPr>
                <w:rFonts w:ascii="Arial Narrow" w:hAnsi="Arial Narrow" w:cstheme="minorHAnsi"/>
                <w:color w:val="201E1E"/>
                <w:spacing w:val="26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TRN:</w:t>
            </w:r>
          </w:p>
        </w:tc>
      </w:tr>
      <w:tr w:rsidR="0070202F" w:rsidRPr="00E7322E" w14:paraId="0FCFC03E" w14:textId="77777777" w:rsidTr="005E511A">
        <w:trPr>
          <w:trHeight w:hRule="exact"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2"/>
          </w:tcPr>
          <w:p w14:paraId="63D7346D" w14:textId="77777777" w:rsidR="0070202F" w:rsidRPr="00E7322E" w:rsidRDefault="0070202F">
            <w:pPr>
              <w:spacing w:before="64"/>
              <w:ind w:left="63"/>
              <w:rPr>
                <w:rFonts w:ascii="Arial Narrow" w:hAnsi="Arial Narrow" w:cstheme="minorHAnsi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w w:val="104"/>
                <w:sz w:val="22"/>
                <w:szCs w:val="22"/>
              </w:rPr>
              <w:t>Occupation: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520327F7" w14:textId="77777777" w:rsidR="00CC3FFB" w:rsidRPr="00E7322E" w:rsidRDefault="00CC3FFB" w:rsidP="00CC3FFB">
            <w:pPr>
              <w:spacing w:before="60"/>
              <w:ind w:left="58"/>
              <w:rPr>
                <w:rFonts w:ascii="Arial Narrow" w:hAnsi="Arial Narrow" w:cstheme="minorHAnsi"/>
                <w:b w:val="0"/>
                <w:bCs w:val="0"/>
                <w:color w:val="201E1E"/>
                <w:spacing w:val="-7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Name &amp; Address of Employer</w:t>
            </w:r>
            <w:r w:rsidRPr="00E7322E">
              <w:rPr>
                <w:rFonts w:ascii="Arial Narrow" w:hAnsi="Arial Narrow" w:cstheme="minorHAnsi"/>
                <w:color w:val="201E1E"/>
                <w:spacing w:val="-7"/>
                <w:sz w:val="22"/>
                <w:szCs w:val="22"/>
              </w:rPr>
              <w:t>:</w:t>
            </w:r>
          </w:p>
          <w:p w14:paraId="5E211DEC" w14:textId="77777777" w:rsidR="00CC3FFB" w:rsidRPr="00E7322E" w:rsidRDefault="00CC3FFB" w:rsidP="00CC3FFB">
            <w:pPr>
              <w:spacing w:before="60"/>
              <w:ind w:left="58"/>
              <w:rPr>
                <w:rFonts w:ascii="Arial Narrow" w:hAnsi="Arial Narrow" w:cstheme="minorHAnsi"/>
                <w:b w:val="0"/>
                <w:bCs w:val="0"/>
                <w:color w:val="201E1E"/>
                <w:spacing w:val="-7"/>
                <w:sz w:val="22"/>
                <w:szCs w:val="22"/>
              </w:rPr>
            </w:pPr>
          </w:p>
          <w:p w14:paraId="3785D5DB" w14:textId="77777777" w:rsidR="00CC3FFB" w:rsidRPr="00E7322E" w:rsidRDefault="00CC3FFB" w:rsidP="00CC3FFB">
            <w:pPr>
              <w:spacing w:before="60"/>
              <w:ind w:left="58"/>
              <w:rPr>
                <w:rFonts w:ascii="Arial Narrow" w:hAnsi="Arial Narrow" w:cstheme="minorHAnsi"/>
                <w:b w:val="0"/>
                <w:bCs w:val="0"/>
                <w:color w:val="201E1E"/>
                <w:spacing w:val="-7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Employer</w:t>
            </w:r>
            <w:r w:rsidRPr="00E7322E">
              <w:rPr>
                <w:rFonts w:ascii="Arial Narrow" w:hAnsi="Arial Narrow" w:cstheme="minorHAnsi"/>
                <w:color w:val="201E1E"/>
                <w:spacing w:val="-7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Telephone</w:t>
            </w:r>
            <w:r w:rsidRPr="00E7322E">
              <w:rPr>
                <w:rFonts w:ascii="Arial Narrow" w:hAnsi="Arial Narrow" w:cstheme="minorHAnsi"/>
                <w:color w:val="201E1E"/>
                <w:spacing w:val="21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Number:                                                  </w:t>
            </w:r>
          </w:p>
          <w:p w14:paraId="2469F459" w14:textId="77777777" w:rsidR="0070202F" w:rsidRPr="00E7322E" w:rsidRDefault="0070202F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1571EA" w:rsidRPr="00E7322E" w14:paraId="43509881" w14:textId="77777777" w:rsidTr="005E51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6" w:type="dxa"/>
            <w:gridSpan w:val="8"/>
          </w:tcPr>
          <w:p w14:paraId="300ED00F" w14:textId="77777777" w:rsidR="001571EA" w:rsidRPr="00E7322E" w:rsidRDefault="008C4FB7" w:rsidP="00CC3FFB">
            <w:pPr>
              <w:tabs>
                <w:tab w:val="left" w:pos="9300"/>
              </w:tabs>
              <w:spacing w:before="50" w:line="343" w:lineRule="auto"/>
              <w:ind w:left="5327" w:right="915" w:hanging="5269"/>
              <w:rPr>
                <w:rFonts w:ascii="Arial Narrow" w:hAnsi="Arial Narrow" w:cstheme="minorHAnsi"/>
                <w:color w:val="201E1E"/>
                <w:position w:val="-4"/>
                <w:sz w:val="22"/>
                <w:szCs w:val="22"/>
              </w:rPr>
            </w:pPr>
            <w:r w:rsidRPr="00E7322E">
              <w:rPr>
                <w:rFonts w:ascii="Arial Narrow" w:hAnsi="Arial Narrow" w:cstheme="minorHAnsi"/>
                <w:color w:val="201E1E"/>
                <w:w w:val="96"/>
                <w:position w:val="-4"/>
                <w:sz w:val="22"/>
                <w:szCs w:val="22"/>
              </w:rPr>
              <w:t>Salary:</w:t>
            </w:r>
            <w:r w:rsidRPr="00E7322E">
              <w:rPr>
                <w:rFonts w:ascii="Arial Narrow" w:hAnsi="Arial Narrow" w:cstheme="minorHAnsi"/>
                <w:color w:val="201E1E"/>
                <w:spacing w:val="2"/>
                <w:w w:val="96"/>
                <w:position w:val="-4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107"/>
                <w:position w:val="-4"/>
                <w:sz w:val="22"/>
                <w:szCs w:val="22"/>
              </w:rPr>
              <w:t>$</w:t>
            </w:r>
            <w:r w:rsidRPr="00E7322E">
              <w:rPr>
                <w:rFonts w:ascii="Arial Narrow" w:hAnsi="Arial Narrow" w:cstheme="minorHAnsi"/>
                <w:color w:val="201E1E"/>
                <w:position w:val="-4"/>
                <w:sz w:val="22"/>
                <w:szCs w:val="22"/>
              </w:rPr>
              <w:t xml:space="preserve"> </w:t>
            </w:r>
            <w:r w:rsidR="003D0767" w:rsidRPr="00E7322E">
              <w:rPr>
                <w:rFonts w:ascii="Arial Narrow" w:hAnsi="Arial Narrow" w:cstheme="minorHAnsi"/>
                <w:color w:val="201E1E"/>
                <w:position w:val="-4"/>
                <w:sz w:val="22"/>
                <w:szCs w:val="22"/>
              </w:rPr>
              <w:t>________________________</w:t>
            </w:r>
            <w:r w:rsidR="00CC3FFB" w:rsidRPr="00E7322E">
              <w:rPr>
                <w:rFonts w:ascii="Arial Narrow" w:hAnsi="Arial Narrow" w:cstheme="minorHAnsi"/>
                <w:color w:val="201E1E"/>
                <w:w w:val="93"/>
                <w:sz w:val="22"/>
                <w:szCs w:val="22"/>
              </w:rPr>
              <w:t>Weekly</w:t>
            </w:r>
            <w:r w:rsidR="00CC3FFB"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 [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  </w:t>
            </w:r>
            <w:proofErr w:type="gramStart"/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>]</w:t>
            </w:r>
            <w:proofErr w:type="gramEnd"/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    </w:t>
            </w:r>
            <w:r w:rsidRPr="00E7322E">
              <w:rPr>
                <w:rFonts w:ascii="Arial Narrow" w:hAnsi="Arial Narrow" w:cstheme="minorHAnsi"/>
                <w:color w:val="201E1E"/>
                <w:spacing w:val="12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Fortnightly 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]    </w:t>
            </w:r>
            <w:r w:rsidRPr="00E7322E">
              <w:rPr>
                <w:rFonts w:ascii="Arial Narrow" w:hAnsi="Arial Narrow" w:cstheme="minorHAnsi"/>
                <w:color w:val="201E1E"/>
                <w:spacing w:val="12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 xml:space="preserve">Monthly 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]    </w:t>
            </w:r>
            <w:r w:rsidRPr="00E7322E">
              <w:rPr>
                <w:rFonts w:ascii="Arial Narrow" w:hAnsi="Arial Narrow" w:cstheme="minorHAnsi"/>
                <w:color w:val="201E1E"/>
                <w:spacing w:val="12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sz w:val="22"/>
                <w:szCs w:val="22"/>
              </w:rPr>
              <w:t>Annually</w:t>
            </w:r>
            <w:r w:rsidRPr="00E7322E">
              <w:rPr>
                <w:rFonts w:ascii="Arial Narrow" w:hAnsi="Arial Narrow" w:cstheme="minorHAnsi"/>
                <w:color w:val="201E1E"/>
                <w:spacing w:val="17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 xml:space="preserve">[   </w:t>
            </w:r>
            <w:r w:rsidRPr="00E7322E">
              <w:rPr>
                <w:rFonts w:ascii="Arial Narrow" w:hAnsi="Arial Narrow" w:cstheme="minorHAnsi"/>
                <w:color w:val="201E1E"/>
                <w:spacing w:val="1"/>
                <w:w w:val="75"/>
                <w:sz w:val="22"/>
                <w:szCs w:val="22"/>
              </w:rPr>
              <w:t xml:space="preserve"> </w:t>
            </w:r>
            <w:r w:rsidRPr="00E7322E">
              <w:rPr>
                <w:rFonts w:ascii="Arial Narrow" w:hAnsi="Arial Narrow" w:cstheme="minorHAnsi"/>
                <w:color w:val="201E1E"/>
                <w:w w:val="75"/>
                <w:sz w:val="22"/>
                <w:szCs w:val="22"/>
              </w:rPr>
              <w:t>]</w:t>
            </w:r>
          </w:p>
        </w:tc>
      </w:tr>
    </w:tbl>
    <w:p w14:paraId="01898E07" w14:textId="77777777" w:rsidR="001571EA" w:rsidRDefault="001571EA">
      <w:pPr>
        <w:spacing w:before="2" w:line="140" w:lineRule="exact"/>
        <w:rPr>
          <w:sz w:val="14"/>
          <w:szCs w:val="14"/>
        </w:rPr>
      </w:pPr>
    </w:p>
    <w:p w14:paraId="16D0F85F" w14:textId="28161E6B" w:rsidR="005E511A" w:rsidRPr="005E511A" w:rsidRDefault="005E511A" w:rsidP="005E511A">
      <w:pPr>
        <w:spacing w:before="33"/>
        <w:jc w:val="both"/>
        <w:rPr>
          <w:rFonts w:ascii="Arial Narrow" w:hAnsi="Arial Narrow"/>
        </w:rPr>
      </w:pPr>
      <w:r w:rsidRPr="005E511A">
        <w:rPr>
          <w:rFonts w:ascii="Arial Narrow" w:hAnsi="Arial Narrow"/>
        </w:rPr>
        <w:lastRenderedPageBreak/>
        <w:t>I have read and understood this document and hereby agree that I will be disqualified from the programme, if it is found that information provided to Gateway under this application, or by subsequent requests, is found to be false. I also agree that and in so doing I would have forfeited all rights to payment and future opportunities for consideration under the programme. I declare that the information on this form is to the best of my knowledge true, correct and complete. I</w:t>
      </w:r>
      <w:r w:rsidRPr="005E511A">
        <w:rPr>
          <w:rFonts w:ascii="Arial Narrow" w:hAnsi="Arial Narrow"/>
          <w:spacing w:val="-6"/>
        </w:rPr>
        <w:t xml:space="preserve"> </w:t>
      </w:r>
      <w:r w:rsidRPr="005E511A">
        <w:rPr>
          <w:rFonts w:ascii="Arial Narrow" w:hAnsi="Arial Narrow"/>
          <w:w w:val="108"/>
        </w:rPr>
        <w:t>understand</w:t>
      </w:r>
      <w:r w:rsidRPr="005E511A">
        <w:rPr>
          <w:rFonts w:ascii="Arial Narrow" w:hAnsi="Arial Narrow"/>
          <w:spacing w:val="-3"/>
          <w:w w:val="108"/>
        </w:rPr>
        <w:t xml:space="preserve"> </w:t>
      </w:r>
      <w:r w:rsidRPr="005E511A">
        <w:rPr>
          <w:rFonts w:ascii="Arial Narrow" w:hAnsi="Arial Narrow"/>
        </w:rPr>
        <w:t>and</w:t>
      </w:r>
      <w:r w:rsidRPr="005E511A">
        <w:rPr>
          <w:rFonts w:ascii="Arial Narrow" w:hAnsi="Arial Narrow"/>
          <w:spacing w:val="20"/>
        </w:rPr>
        <w:t xml:space="preserve"> </w:t>
      </w:r>
      <w:r w:rsidRPr="005E511A">
        <w:rPr>
          <w:rFonts w:ascii="Arial Narrow" w:hAnsi="Arial Narrow"/>
        </w:rPr>
        <w:t>agree</w:t>
      </w:r>
      <w:r w:rsidRPr="005E511A">
        <w:rPr>
          <w:rFonts w:ascii="Arial Narrow" w:hAnsi="Arial Narrow"/>
          <w:spacing w:val="18"/>
        </w:rPr>
        <w:t xml:space="preserve"> </w:t>
      </w:r>
      <w:r w:rsidRPr="005E511A">
        <w:rPr>
          <w:rFonts w:ascii="Arial Narrow" w:hAnsi="Arial Narrow"/>
        </w:rPr>
        <w:t>that</w:t>
      </w:r>
      <w:r w:rsidRPr="005E511A">
        <w:rPr>
          <w:rFonts w:ascii="Arial Narrow" w:hAnsi="Arial Narrow"/>
          <w:spacing w:val="23"/>
        </w:rPr>
        <w:t xml:space="preserve"> </w:t>
      </w:r>
      <w:r w:rsidRPr="005E511A">
        <w:rPr>
          <w:rFonts w:ascii="Arial Narrow" w:hAnsi="Arial Narrow"/>
        </w:rPr>
        <w:t>the</w:t>
      </w:r>
      <w:r w:rsidRPr="005E511A">
        <w:rPr>
          <w:rFonts w:ascii="Arial Narrow" w:hAnsi="Arial Narrow"/>
          <w:spacing w:val="17"/>
        </w:rPr>
        <w:t xml:space="preserve"> </w:t>
      </w:r>
      <w:r w:rsidRPr="005E511A">
        <w:rPr>
          <w:rFonts w:ascii="Arial Narrow" w:hAnsi="Arial Narrow"/>
        </w:rPr>
        <w:t>information</w:t>
      </w:r>
      <w:r w:rsidRPr="005E511A">
        <w:rPr>
          <w:rFonts w:ascii="Arial Narrow" w:hAnsi="Arial Narrow"/>
          <w:spacing w:val="32"/>
        </w:rPr>
        <w:t xml:space="preserve"> </w:t>
      </w:r>
      <w:r w:rsidRPr="005E511A">
        <w:rPr>
          <w:rFonts w:ascii="Arial Narrow" w:hAnsi="Arial Narrow"/>
        </w:rPr>
        <w:t>I</w:t>
      </w:r>
      <w:r w:rsidRPr="005E511A">
        <w:rPr>
          <w:rFonts w:ascii="Arial Narrow" w:hAnsi="Arial Narrow"/>
          <w:spacing w:val="-6"/>
        </w:rPr>
        <w:t xml:space="preserve"> </w:t>
      </w:r>
      <w:r w:rsidRPr="005E511A">
        <w:rPr>
          <w:rFonts w:ascii="Arial Narrow" w:hAnsi="Arial Narrow"/>
        </w:rPr>
        <w:t>provide</w:t>
      </w:r>
      <w:r w:rsidRPr="005E511A">
        <w:rPr>
          <w:rFonts w:ascii="Arial Narrow" w:hAnsi="Arial Narrow"/>
          <w:spacing w:val="10"/>
        </w:rPr>
        <w:t xml:space="preserve"> </w:t>
      </w:r>
      <w:r w:rsidRPr="005E511A">
        <w:rPr>
          <w:rFonts w:ascii="Arial Narrow" w:hAnsi="Arial Narrow"/>
        </w:rPr>
        <w:t>in</w:t>
      </w:r>
      <w:r w:rsidRPr="005E511A">
        <w:rPr>
          <w:rFonts w:ascii="Arial Narrow" w:hAnsi="Arial Narrow"/>
          <w:spacing w:val="3"/>
        </w:rPr>
        <w:t xml:space="preserve"> </w:t>
      </w:r>
      <w:r w:rsidRPr="005E511A">
        <w:rPr>
          <w:rFonts w:ascii="Arial Narrow" w:hAnsi="Arial Narrow"/>
        </w:rPr>
        <w:t>this</w:t>
      </w:r>
      <w:r w:rsidRPr="005E511A">
        <w:rPr>
          <w:rFonts w:ascii="Arial Narrow" w:hAnsi="Arial Narrow"/>
          <w:spacing w:val="17"/>
        </w:rPr>
        <w:t xml:space="preserve"> </w:t>
      </w:r>
      <w:r w:rsidRPr="005E511A">
        <w:rPr>
          <w:rFonts w:ascii="Arial Narrow" w:hAnsi="Arial Narrow"/>
        </w:rPr>
        <w:t>form,</w:t>
      </w:r>
      <w:r w:rsidRPr="005E511A">
        <w:rPr>
          <w:rFonts w:ascii="Arial Narrow" w:hAnsi="Arial Narrow"/>
          <w:spacing w:val="11"/>
        </w:rPr>
        <w:t xml:space="preserve"> </w:t>
      </w:r>
      <w:r w:rsidRPr="005E511A">
        <w:rPr>
          <w:rFonts w:ascii="Arial Narrow" w:hAnsi="Arial Narrow"/>
        </w:rPr>
        <w:t>including</w:t>
      </w:r>
      <w:r w:rsidRPr="005E511A">
        <w:rPr>
          <w:rFonts w:ascii="Arial Narrow" w:hAnsi="Arial Narrow"/>
          <w:spacing w:val="13"/>
        </w:rPr>
        <w:t xml:space="preserve"> </w:t>
      </w:r>
      <w:r w:rsidRPr="005E511A">
        <w:rPr>
          <w:rFonts w:ascii="Arial Narrow" w:hAnsi="Arial Narrow"/>
        </w:rPr>
        <w:t>information</w:t>
      </w:r>
      <w:r w:rsidRPr="005E511A">
        <w:rPr>
          <w:rFonts w:ascii="Arial Narrow" w:hAnsi="Arial Narrow"/>
          <w:spacing w:val="32"/>
        </w:rPr>
        <w:t xml:space="preserve"> </w:t>
      </w:r>
      <w:r w:rsidRPr="005E511A">
        <w:rPr>
          <w:rFonts w:ascii="Arial Narrow" w:hAnsi="Arial Narrow"/>
        </w:rPr>
        <w:t>regarding</w:t>
      </w:r>
      <w:r w:rsidRPr="005E511A">
        <w:rPr>
          <w:rFonts w:ascii="Arial Narrow" w:hAnsi="Arial Narrow"/>
          <w:spacing w:val="26"/>
        </w:rPr>
        <w:t xml:space="preserve"> </w:t>
      </w:r>
      <w:r w:rsidRPr="005E511A">
        <w:rPr>
          <w:rFonts w:ascii="Arial Narrow" w:hAnsi="Arial Narrow"/>
        </w:rPr>
        <w:t>my</w:t>
      </w:r>
      <w:r w:rsidRPr="005E511A">
        <w:rPr>
          <w:rFonts w:ascii="Arial Narrow" w:hAnsi="Arial Narrow"/>
          <w:spacing w:val="-4"/>
        </w:rPr>
        <w:t xml:space="preserve"> </w:t>
      </w:r>
      <w:r w:rsidRPr="005E511A">
        <w:rPr>
          <w:rFonts w:ascii="Arial Narrow" w:hAnsi="Arial Narrow"/>
        </w:rPr>
        <w:t xml:space="preserve">accounts, </w:t>
      </w:r>
      <w:r w:rsidRPr="005E511A">
        <w:rPr>
          <w:rFonts w:ascii="Arial Narrow" w:hAnsi="Arial Narrow"/>
          <w:spacing w:val="2"/>
        </w:rPr>
        <w:t>may</w:t>
      </w:r>
      <w:r w:rsidRPr="005E511A">
        <w:rPr>
          <w:rFonts w:ascii="Arial Narrow" w:hAnsi="Arial Narrow"/>
          <w:spacing w:val="3"/>
        </w:rPr>
        <w:t xml:space="preserve"> </w:t>
      </w:r>
      <w:r w:rsidRPr="005E511A">
        <w:rPr>
          <w:rFonts w:ascii="Arial Narrow" w:hAnsi="Arial Narrow"/>
        </w:rPr>
        <w:t>be</w:t>
      </w:r>
      <w:r w:rsidRPr="005E511A">
        <w:rPr>
          <w:rFonts w:ascii="Arial Narrow" w:hAnsi="Arial Narrow"/>
          <w:spacing w:val="10"/>
        </w:rPr>
        <w:t xml:space="preserve"> </w:t>
      </w:r>
      <w:r w:rsidRPr="005E511A">
        <w:rPr>
          <w:rFonts w:ascii="Arial Narrow" w:hAnsi="Arial Narrow"/>
        </w:rPr>
        <w:t xml:space="preserve">used </w:t>
      </w:r>
      <w:r w:rsidRPr="005E511A">
        <w:rPr>
          <w:rFonts w:ascii="Arial Narrow" w:hAnsi="Arial Narrow"/>
          <w:spacing w:val="28"/>
        </w:rPr>
        <w:t>to</w:t>
      </w:r>
      <w:r w:rsidRPr="005E511A">
        <w:rPr>
          <w:rFonts w:ascii="Arial Narrow" w:hAnsi="Arial Narrow"/>
          <w:spacing w:val="12"/>
        </w:rPr>
        <w:t xml:space="preserve"> </w:t>
      </w:r>
      <w:r w:rsidRPr="005E511A">
        <w:rPr>
          <w:rFonts w:ascii="Arial Narrow" w:hAnsi="Arial Narrow"/>
        </w:rPr>
        <w:t>confirm</w:t>
      </w:r>
      <w:r w:rsidRPr="005E511A">
        <w:rPr>
          <w:rFonts w:ascii="Arial Narrow" w:hAnsi="Arial Narrow"/>
          <w:spacing w:val="5"/>
        </w:rPr>
        <w:t xml:space="preserve"> </w:t>
      </w:r>
      <w:r w:rsidRPr="005E511A">
        <w:rPr>
          <w:rFonts w:ascii="Arial Narrow" w:hAnsi="Arial Narrow"/>
        </w:rPr>
        <w:t>my identity,</w:t>
      </w:r>
      <w:r w:rsidRPr="005E511A">
        <w:rPr>
          <w:rFonts w:ascii="Arial Narrow" w:hAnsi="Arial Narrow"/>
          <w:spacing w:val="6"/>
        </w:rPr>
        <w:t xml:space="preserve"> </w:t>
      </w:r>
      <w:r w:rsidRPr="005E511A">
        <w:rPr>
          <w:rFonts w:ascii="Arial Narrow" w:hAnsi="Arial Narrow"/>
        </w:rPr>
        <w:t>to</w:t>
      </w:r>
      <w:r w:rsidRPr="005E511A">
        <w:rPr>
          <w:rFonts w:ascii="Arial Narrow" w:hAnsi="Arial Narrow"/>
          <w:spacing w:val="12"/>
        </w:rPr>
        <w:t xml:space="preserve"> </w:t>
      </w:r>
      <w:r w:rsidRPr="005E511A">
        <w:rPr>
          <w:rFonts w:ascii="Arial Narrow" w:hAnsi="Arial Narrow"/>
        </w:rPr>
        <w:t xml:space="preserve">augment </w:t>
      </w:r>
      <w:r w:rsidRPr="005E511A">
        <w:rPr>
          <w:rFonts w:ascii="Arial Narrow" w:hAnsi="Arial Narrow"/>
          <w:spacing w:val="4"/>
        </w:rPr>
        <w:t>and</w:t>
      </w:r>
      <w:r w:rsidRPr="005E511A">
        <w:rPr>
          <w:rFonts w:ascii="Arial Narrow" w:hAnsi="Arial Narrow"/>
          <w:spacing w:val="20"/>
        </w:rPr>
        <w:t xml:space="preserve"> </w:t>
      </w:r>
      <w:r w:rsidRPr="005E511A">
        <w:rPr>
          <w:rFonts w:ascii="Arial Narrow" w:hAnsi="Arial Narrow"/>
        </w:rPr>
        <w:t>update</w:t>
      </w:r>
      <w:r w:rsidRPr="005E511A">
        <w:rPr>
          <w:rFonts w:ascii="Arial Narrow" w:hAnsi="Arial Narrow"/>
          <w:spacing w:val="36"/>
        </w:rPr>
        <w:t xml:space="preserve"> </w:t>
      </w:r>
      <w:r w:rsidRPr="005E511A">
        <w:rPr>
          <w:rFonts w:ascii="Arial Narrow" w:hAnsi="Arial Narrow"/>
        </w:rPr>
        <w:t>currently</w:t>
      </w:r>
      <w:r w:rsidRPr="005E511A">
        <w:rPr>
          <w:rFonts w:ascii="Arial Narrow" w:hAnsi="Arial Narrow"/>
          <w:spacing w:val="6"/>
        </w:rPr>
        <w:t xml:space="preserve"> </w:t>
      </w:r>
      <w:r w:rsidRPr="005E511A">
        <w:rPr>
          <w:rFonts w:ascii="Arial Narrow" w:hAnsi="Arial Narrow"/>
        </w:rPr>
        <w:t>held</w:t>
      </w:r>
      <w:r w:rsidRPr="005E511A">
        <w:rPr>
          <w:rFonts w:ascii="Arial Narrow" w:hAnsi="Arial Narrow"/>
          <w:spacing w:val="12"/>
        </w:rPr>
        <w:t xml:space="preserve"> </w:t>
      </w:r>
      <w:r w:rsidRPr="005E511A">
        <w:rPr>
          <w:rFonts w:ascii="Arial Narrow" w:hAnsi="Arial Narrow"/>
        </w:rPr>
        <w:t>information</w:t>
      </w:r>
      <w:r w:rsidRPr="005E511A">
        <w:rPr>
          <w:rFonts w:ascii="Arial Narrow" w:hAnsi="Arial Narrow"/>
          <w:spacing w:val="32"/>
        </w:rPr>
        <w:t xml:space="preserve"> </w:t>
      </w:r>
      <w:r w:rsidRPr="005E511A">
        <w:rPr>
          <w:rFonts w:ascii="Arial Narrow" w:hAnsi="Arial Narrow"/>
        </w:rPr>
        <w:t>and</w:t>
      </w:r>
      <w:r w:rsidRPr="005E511A">
        <w:rPr>
          <w:rFonts w:ascii="Arial Narrow" w:hAnsi="Arial Narrow"/>
          <w:spacing w:val="20"/>
        </w:rPr>
        <w:t xml:space="preserve"> </w:t>
      </w:r>
      <w:r w:rsidRPr="005E511A">
        <w:rPr>
          <w:rFonts w:ascii="Arial Narrow" w:hAnsi="Arial Narrow"/>
        </w:rPr>
        <w:t>to</w:t>
      </w:r>
      <w:r w:rsidRPr="005E511A">
        <w:rPr>
          <w:rFonts w:ascii="Arial Narrow" w:hAnsi="Arial Narrow"/>
          <w:spacing w:val="12"/>
        </w:rPr>
        <w:t xml:space="preserve"> </w:t>
      </w:r>
      <w:r w:rsidRPr="005E511A">
        <w:rPr>
          <w:rFonts w:ascii="Arial Narrow" w:hAnsi="Arial Narrow"/>
        </w:rPr>
        <w:t>provide</w:t>
      </w:r>
      <w:r w:rsidRPr="005E511A">
        <w:rPr>
          <w:rFonts w:ascii="Arial Narrow" w:hAnsi="Arial Narrow"/>
          <w:spacing w:val="10"/>
        </w:rPr>
        <w:t xml:space="preserve"> </w:t>
      </w:r>
      <w:r w:rsidRPr="005E511A">
        <w:rPr>
          <w:rFonts w:ascii="Arial Narrow" w:hAnsi="Arial Narrow"/>
        </w:rPr>
        <w:t>me</w:t>
      </w:r>
      <w:r w:rsidRPr="005E511A">
        <w:rPr>
          <w:rFonts w:ascii="Arial Narrow" w:hAnsi="Arial Narrow"/>
          <w:spacing w:val="17"/>
        </w:rPr>
        <w:t xml:space="preserve"> </w:t>
      </w:r>
      <w:r w:rsidRPr="005E511A">
        <w:rPr>
          <w:rFonts w:ascii="Arial Narrow" w:hAnsi="Arial Narrow"/>
        </w:rPr>
        <w:t>with</w:t>
      </w:r>
      <w:r w:rsidRPr="005E511A">
        <w:rPr>
          <w:rFonts w:ascii="Arial Narrow" w:hAnsi="Arial Narrow"/>
          <w:spacing w:val="-3"/>
        </w:rPr>
        <w:t xml:space="preserve"> </w:t>
      </w:r>
      <w:r w:rsidRPr="005E511A">
        <w:rPr>
          <w:rFonts w:ascii="Arial Narrow" w:hAnsi="Arial Narrow"/>
        </w:rPr>
        <w:t>accurate</w:t>
      </w:r>
      <w:r w:rsidRPr="005E511A">
        <w:rPr>
          <w:rFonts w:ascii="Arial Narrow" w:hAnsi="Arial Narrow"/>
          <w:spacing w:val="28"/>
        </w:rPr>
        <w:t xml:space="preserve"> </w:t>
      </w:r>
      <w:r w:rsidRPr="005E511A">
        <w:rPr>
          <w:rFonts w:ascii="Arial Narrow" w:hAnsi="Arial Narrow"/>
        </w:rPr>
        <w:t>and</w:t>
      </w:r>
      <w:r w:rsidRPr="005E511A">
        <w:rPr>
          <w:rFonts w:ascii="Arial Narrow" w:hAnsi="Arial Narrow"/>
          <w:spacing w:val="20"/>
        </w:rPr>
        <w:t xml:space="preserve"> </w:t>
      </w:r>
      <w:r w:rsidRPr="005E511A">
        <w:rPr>
          <w:rFonts w:ascii="Arial Narrow" w:hAnsi="Arial Narrow"/>
        </w:rPr>
        <w:t>up-to-date</w:t>
      </w:r>
      <w:r w:rsidRPr="005E511A">
        <w:rPr>
          <w:rFonts w:ascii="Arial Narrow" w:hAnsi="Arial Narrow"/>
          <w:spacing w:val="28"/>
        </w:rPr>
        <w:t xml:space="preserve"> </w:t>
      </w:r>
      <w:r w:rsidRPr="005E511A">
        <w:rPr>
          <w:rFonts w:ascii="Arial Narrow" w:hAnsi="Arial Narrow"/>
          <w:w w:val="103"/>
        </w:rPr>
        <w:t>services.</w:t>
      </w:r>
    </w:p>
    <w:p w14:paraId="201073DD" w14:textId="2A355B3D" w:rsidR="005E511A" w:rsidRPr="005E511A" w:rsidRDefault="005E511A" w:rsidP="005E511A">
      <w:pPr>
        <w:spacing w:before="33"/>
        <w:jc w:val="both"/>
        <w:rPr>
          <w:rFonts w:ascii="Arial Narrow" w:hAnsi="Arial Narrow"/>
          <w:b/>
          <w:bCs/>
          <w:w w:val="105"/>
        </w:rPr>
      </w:pPr>
      <w:r w:rsidRPr="005E511A">
        <w:rPr>
          <w:rFonts w:ascii="Arial Narrow" w:hAnsi="Arial Narrow"/>
          <w:b/>
          <w:bCs/>
          <w:w w:val="84"/>
        </w:rPr>
        <w:t>All</w:t>
      </w:r>
      <w:r w:rsidRPr="005E511A">
        <w:rPr>
          <w:rFonts w:ascii="Arial Narrow" w:hAnsi="Arial Narrow"/>
          <w:b/>
          <w:bCs/>
          <w:spacing w:val="7"/>
          <w:w w:val="84"/>
        </w:rPr>
        <w:t xml:space="preserve"> </w:t>
      </w:r>
      <w:r w:rsidRPr="005E511A">
        <w:rPr>
          <w:rFonts w:ascii="Arial Narrow" w:hAnsi="Arial Narrow"/>
          <w:b/>
          <w:bCs/>
        </w:rPr>
        <w:t>sections</w:t>
      </w:r>
      <w:r w:rsidRPr="005E511A">
        <w:rPr>
          <w:rFonts w:ascii="Arial Narrow" w:hAnsi="Arial Narrow"/>
          <w:b/>
          <w:bCs/>
          <w:spacing w:val="38"/>
        </w:rPr>
        <w:t xml:space="preserve"> </w:t>
      </w:r>
      <w:r w:rsidRPr="005E511A">
        <w:rPr>
          <w:rFonts w:ascii="Arial Narrow" w:hAnsi="Arial Narrow"/>
          <w:b/>
          <w:bCs/>
        </w:rPr>
        <w:t>must</w:t>
      </w:r>
      <w:r w:rsidRPr="005E511A">
        <w:rPr>
          <w:rFonts w:ascii="Arial Narrow" w:hAnsi="Arial Narrow"/>
          <w:b/>
          <w:bCs/>
          <w:spacing w:val="33"/>
        </w:rPr>
        <w:t xml:space="preserve"> </w:t>
      </w:r>
      <w:r w:rsidRPr="005E511A">
        <w:rPr>
          <w:rFonts w:ascii="Arial Narrow" w:hAnsi="Arial Narrow"/>
          <w:b/>
          <w:bCs/>
        </w:rPr>
        <w:t>be</w:t>
      </w:r>
      <w:r w:rsidRPr="005E511A">
        <w:rPr>
          <w:rFonts w:ascii="Arial Narrow" w:hAnsi="Arial Narrow"/>
          <w:b/>
          <w:bCs/>
          <w:spacing w:val="10"/>
        </w:rPr>
        <w:t xml:space="preserve"> </w:t>
      </w:r>
      <w:r w:rsidRPr="005E511A">
        <w:rPr>
          <w:rFonts w:ascii="Arial Narrow" w:hAnsi="Arial Narrow"/>
          <w:b/>
          <w:bCs/>
        </w:rPr>
        <w:t>completed</w:t>
      </w:r>
      <w:r w:rsidRPr="005E511A">
        <w:rPr>
          <w:rFonts w:ascii="Arial Narrow" w:hAnsi="Arial Narrow"/>
          <w:b/>
          <w:bCs/>
          <w:spacing w:val="42"/>
        </w:rPr>
        <w:t xml:space="preserve"> </w:t>
      </w:r>
      <w:r w:rsidRPr="005E511A">
        <w:rPr>
          <w:rFonts w:ascii="Arial Narrow" w:hAnsi="Arial Narrow"/>
          <w:b/>
          <w:bCs/>
        </w:rPr>
        <w:t>for</w:t>
      </w:r>
      <w:r w:rsidRPr="005E511A">
        <w:rPr>
          <w:rFonts w:ascii="Arial Narrow" w:hAnsi="Arial Narrow"/>
          <w:b/>
          <w:bCs/>
          <w:spacing w:val="-2"/>
        </w:rPr>
        <w:t xml:space="preserve"> </w:t>
      </w:r>
      <w:r w:rsidRPr="005E511A">
        <w:rPr>
          <w:rFonts w:ascii="Arial Narrow" w:hAnsi="Arial Narrow"/>
          <w:b/>
          <w:bCs/>
        </w:rPr>
        <w:t>the</w:t>
      </w:r>
      <w:r w:rsidRPr="005E511A">
        <w:rPr>
          <w:rFonts w:ascii="Arial Narrow" w:hAnsi="Arial Narrow"/>
          <w:b/>
          <w:bCs/>
          <w:spacing w:val="17"/>
        </w:rPr>
        <w:t xml:space="preserve"> </w:t>
      </w:r>
      <w:r w:rsidRPr="005E511A">
        <w:rPr>
          <w:rFonts w:ascii="Arial Narrow" w:hAnsi="Arial Narrow"/>
          <w:b/>
          <w:bCs/>
        </w:rPr>
        <w:t>application</w:t>
      </w:r>
      <w:r w:rsidRPr="005E511A">
        <w:rPr>
          <w:rFonts w:ascii="Arial Narrow" w:hAnsi="Arial Narrow"/>
          <w:b/>
          <w:bCs/>
          <w:spacing w:val="30"/>
        </w:rPr>
        <w:t xml:space="preserve"> </w:t>
      </w:r>
      <w:r w:rsidRPr="005E511A">
        <w:rPr>
          <w:rFonts w:ascii="Arial Narrow" w:hAnsi="Arial Narrow"/>
          <w:b/>
          <w:bCs/>
        </w:rPr>
        <w:t>to</w:t>
      </w:r>
      <w:r w:rsidRPr="005E511A">
        <w:rPr>
          <w:rFonts w:ascii="Arial Narrow" w:hAnsi="Arial Narrow"/>
          <w:b/>
          <w:bCs/>
          <w:spacing w:val="12"/>
        </w:rPr>
        <w:t xml:space="preserve"> </w:t>
      </w:r>
      <w:r w:rsidRPr="005E511A">
        <w:rPr>
          <w:rFonts w:ascii="Arial Narrow" w:hAnsi="Arial Narrow"/>
          <w:b/>
          <w:bCs/>
        </w:rPr>
        <w:t>be</w:t>
      </w:r>
      <w:r w:rsidRPr="005E511A">
        <w:rPr>
          <w:rFonts w:ascii="Arial Narrow" w:hAnsi="Arial Narrow"/>
          <w:b/>
          <w:bCs/>
          <w:spacing w:val="10"/>
        </w:rPr>
        <w:t xml:space="preserve"> </w:t>
      </w:r>
      <w:r w:rsidRPr="005E511A">
        <w:rPr>
          <w:rFonts w:ascii="Arial Narrow" w:hAnsi="Arial Narrow"/>
          <w:b/>
          <w:bCs/>
          <w:w w:val="105"/>
        </w:rPr>
        <w:t>considered.</w:t>
      </w:r>
    </w:p>
    <w:p w14:paraId="5BF9EC7B" w14:textId="77777777" w:rsidR="005E511A" w:rsidRPr="005E511A" w:rsidRDefault="005E511A" w:rsidP="005E511A">
      <w:pPr>
        <w:spacing w:before="33"/>
        <w:jc w:val="both"/>
        <w:rPr>
          <w:rFonts w:ascii="Arial Narrow" w:hAnsi="Arial Narrow"/>
        </w:rPr>
      </w:pPr>
    </w:p>
    <w:p w14:paraId="4EE315C7" w14:textId="7BD77E6E" w:rsidR="005E511A" w:rsidRDefault="005E511A" w:rsidP="005E511A">
      <w:pPr>
        <w:spacing w:before="33"/>
        <w:rPr>
          <w:rFonts w:ascii="Arial Narrow" w:hAnsi="Arial Narrow"/>
          <w:color w:val="201E1E"/>
        </w:rPr>
      </w:pPr>
      <w:r w:rsidRPr="005133EE">
        <w:rPr>
          <w:rFonts w:ascii="Arial Narrow" w:hAnsi="Arial Narrow"/>
          <w:color w:val="201E1E"/>
        </w:rPr>
        <w:t xml:space="preserve">Applicant’s </w:t>
      </w:r>
      <w:proofErr w:type="gramStart"/>
      <w:r>
        <w:rPr>
          <w:rFonts w:ascii="Arial Narrow" w:hAnsi="Arial Narrow"/>
          <w:color w:val="201E1E"/>
        </w:rPr>
        <w:t>Name:…</w:t>
      </w:r>
      <w:proofErr w:type="gramEnd"/>
      <w:r>
        <w:rPr>
          <w:rFonts w:ascii="Arial Narrow" w:hAnsi="Arial Narrow"/>
          <w:color w:val="201E1E"/>
        </w:rPr>
        <w:t>……………………………………………………………………</w:t>
      </w:r>
    </w:p>
    <w:p w14:paraId="68C828E3" w14:textId="77777777" w:rsidR="005E511A" w:rsidRDefault="005E511A" w:rsidP="005E511A">
      <w:pPr>
        <w:spacing w:before="33"/>
        <w:rPr>
          <w:rFonts w:ascii="Arial Narrow" w:hAnsi="Arial Narrow"/>
          <w:color w:val="201E1E"/>
        </w:rPr>
      </w:pPr>
    </w:p>
    <w:p w14:paraId="17F7FF79" w14:textId="499125A1" w:rsidR="005E511A" w:rsidRPr="005133EE" w:rsidRDefault="005E511A" w:rsidP="005E511A">
      <w:pPr>
        <w:spacing w:before="33"/>
        <w:rPr>
          <w:rFonts w:ascii="Arial Narrow" w:hAnsi="Arial Narrow"/>
        </w:rPr>
      </w:pPr>
      <w:r>
        <w:rPr>
          <w:rFonts w:ascii="Arial Narrow" w:hAnsi="Arial Narrow"/>
          <w:color w:val="201E1E"/>
        </w:rPr>
        <w:t xml:space="preserve">Applicant’s </w:t>
      </w:r>
      <w:r w:rsidRPr="005133EE">
        <w:rPr>
          <w:rFonts w:ascii="Arial Narrow" w:hAnsi="Arial Narrow"/>
          <w:color w:val="201E1E"/>
        </w:rPr>
        <w:t xml:space="preserve">Signature       </w:t>
      </w:r>
      <w:r>
        <w:rPr>
          <w:rFonts w:ascii="Arial Narrow" w:hAnsi="Arial Narrow"/>
          <w:color w:val="201E1E"/>
        </w:rPr>
        <w:t>………………………………………………………………</w:t>
      </w:r>
      <w:r w:rsidRPr="005133EE">
        <w:rPr>
          <w:rFonts w:ascii="Arial Narrow" w:hAnsi="Arial Narrow"/>
          <w:color w:val="201E1E"/>
        </w:rPr>
        <w:t xml:space="preserve">               </w:t>
      </w:r>
      <w:r>
        <w:rPr>
          <w:rFonts w:ascii="Arial Narrow" w:hAnsi="Arial Narrow"/>
          <w:color w:val="201E1E"/>
        </w:rPr>
        <w:t>D</w:t>
      </w:r>
      <w:r w:rsidRPr="005133EE">
        <w:rPr>
          <w:rFonts w:ascii="Arial Narrow" w:hAnsi="Arial Narrow"/>
          <w:color w:val="201E1E"/>
        </w:rPr>
        <w:t>ate</w:t>
      </w:r>
      <w:proofErr w:type="gramStart"/>
      <w:r w:rsidRPr="005133EE">
        <w:rPr>
          <w:rFonts w:ascii="Arial Narrow" w:hAnsi="Arial Narrow"/>
          <w:color w:val="201E1E"/>
          <w:spacing w:val="13"/>
        </w:rPr>
        <w:t xml:space="preserve"> </w:t>
      </w:r>
      <w:r>
        <w:rPr>
          <w:rFonts w:ascii="Arial Narrow" w:hAnsi="Arial Narrow"/>
          <w:color w:val="201E1E"/>
          <w:spacing w:val="13"/>
        </w:rPr>
        <w:t>:…</w:t>
      </w:r>
      <w:proofErr w:type="gramEnd"/>
      <w:r>
        <w:rPr>
          <w:rFonts w:ascii="Arial Narrow" w:hAnsi="Arial Narrow"/>
          <w:color w:val="201E1E"/>
          <w:spacing w:val="13"/>
        </w:rPr>
        <w:t>…………………</w:t>
      </w:r>
    </w:p>
    <w:p w14:paraId="0B045BA9" w14:textId="77777777" w:rsidR="005E511A" w:rsidRDefault="005E511A">
      <w:pPr>
        <w:spacing w:line="200" w:lineRule="exact"/>
      </w:pPr>
    </w:p>
    <w:p w14:paraId="16F98C9B" w14:textId="77777777" w:rsidR="005E511A" w:rsidRDefault="005E511A">
      <w:pPr>
        <w:spacing w:line="200" w:lineRule="exact"/>
        <w:rPr>
          <w:b/>
          <w:bCs/>
        </w:rPr>
      </w:pPr>
    </w:p>
    <w:p w14:paraId="151A5785" w14:textId="0E299454" w:rsidR="001571EA" w:rsidRDefault="00C6193F">
      <w:pPr>
        <w:spacing w:line="200" w:lineRule="exact"/>
        <w:rPr>
          <w:b/>
          <w:bCs/>
        </w:rPr>
      </w:pPr>
      <w:r w:rsidRPr="005E511A">
        <w:rPr>
          <w:b/>
          <w:bCs/>
        </w:rPr>
        <w:t>Please outline why you are applying for this Scholarship</w:t>
      </w:r>
      <w:r w:rsidR="005E511A" w:rsidRPr="005E511A">
        <w:rPr>
          <w:b/>
          <w:bCs/>
        </w:rPr>
        <w:t xml:space="preserve"> (in 200 words or less)</w:t>
      </w:r>
    </w:p>
    <w:p w14:paraId="6C2C0F30" w14:textId="77777777" w:rsidR="005E511A" w:rsidRPr="005E511A" w:rsidRDefault="005E511A">
      <w:pPr>
        <w:spacing w:line="200" w:lineRule="exac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0"/>
      </w:tblGrid>
      <w:tr w:rsidR="005E511A" w14:paraId="35AD57A0" w14:textId="77777777" w:rsidTr="005E511A">
        <w:trPr>
          <w:trHeight w:val="380"/>
        </w:trPr>
        <w:tc>
          <w:tcPr>
            <w:tcW w:w="9810" w:type="dxa"/>
          </w:tcPr>
          <w:p w14:paraId="3F4E30A7" w14:textId="77777777" w:rsidR="005E511A" w:rsidRDefault="005E511A">
            <w:pPr>
              <w:spacing w:line="200" w:lineRule="exact"/>
            </w:pPr>
          </w:p>
        </w:tc>
      </w:tr>
      <w:tr w:rsidR="005E511A" w14:paraId="05DC57A4" w14:textId="77777777" w:rsidTr="005E511A">
        <w:trPr>
          <w:trHeight w:val="380"/>
        </w:trPr>
        <w:tc>
          <w:tcPr>
            <w:tcW w:w="9810" w:type="dxa"/>
          </w:tcPr>
          <w:p w14:paraId="597C0518" w14:textId="77777777" w:rsidR="005E511A" w:rsidRDefault="005E511A">
            <w:pPr>
              <w:spacing w:line="200" w:lineRule="exact"/>
            </w:pPr>
          </w:p>
        </w:tc>
      </w:tr>
      <w:tr w:rsidR="005E511A" w14:paraId="5F033BCF" w14:textId="77777777" w:rsidTr="005E511A">
        <w:trPr>
          <w:trHeight w:val="380"/>
        </w:trPr>
        <w:tc>
          <w:tcPr>
            <w:tcW w:w="9810" w:type="dxa"/>
          </w:tcPr>
          <w:p w14:paraId="320E05DA" w14:textId="77777777" w:rsidR="005E511A" w:rsidRDefault="005E511A">
            <w:pPr>
              <w:spacing w:line="200" w:lineRule="exact"/>
            </w:pPr>
          </w:p>
        </w:tc>
      </w:tr>
      <w:tr w:rsidR="005E511A" w14:paraId="5242A67D" w14:textId="77777777" w:rsidTr="005E511A">
        <w:trPr>
          <w:trHeight w:val="380"/>
        </w:trPr>
        <w:tc>
          <w:tcPr>
            <w:tcW w:w="9810" w:type="dxa"/>
          </w:tcPr>
          <w:p w14:paraId="3E1BF995" w14:textId="77777777" w:rsidR="005E511A" w:rsidRDefault="005E511A">
            <w:pPr>
              <w:spacing w:line="200" w:lineRule="exact"/>
            </w:pPr>
          </w:p>
        </w:tc>
      </w:tr>
      <w:tr w:rsidR="005E511A" w14:paraId="3C65B9CD" w14:textId="77777777" w:rsidTr="005E511A">
        <w:trPr>
          <w:trHeight w:val="380"/>
        </w:trPr>
        <w:tc>
          <w:tcPr>
            <w:tcW w:w="9810" w:type="dxa"/>
          </w:tcPr>
          <w:p w14:paraId="7C113D33" w14:textId="77777777" w:rsidR="005E511A" w:rsidRDefault="005E511A">
            <w:pPr>
              <w:spacing w:line="200" w:lineRule="exact"/>
            </w:pPr>
          </w:p>
        </w:tc>
      </w:tr>
      <w:tr w:rsidR="005E511A" w14:paraId="0E36E3FA" w14:textId="77777777" w:rsidTr="005E511A">
        <w:trPr>
          <w:trHeight w:val="380"/>
        </w:trPr>
        <w:tc>
          <w:tcPr>
            <w:tcW w:w="9810" w:type="dxa"/>
          </w:tcPr>
          <w:p w14:paraId="4C6D0A74" w14:textId="77777777" w:rsidR="005E511A" w:rsidRDefault="005E511A">
            <w:pPr>
              <w:spacing w:line="200" w:lineRule="exact"/>
            </w:pPr>
          </w:p>
        </w:tc>
      </w:tr>
      <w:tr w:rsidR="005E511A" w14:paraId="764EDE76" w14:textId="77777777" w:rsidTr="005E511A">
        <w:trPr>
          <w:trHeight w:val="380"/>
        </w:trPr>
        <w:tc>
          <w:tcPr>
            <w:tcW w:w="9810" w:type="dxa"/>
          </w:tcPr>
          <w:p w14:paraId="5852A9F4" w14:textId="77777777" w:rsidR="005E511A" w:rsidRDefault="005E511A">
            <w:pPr>
              <w:spacing w:line="200" w:lineRule="exact"/>
            </w:pPr>
          </w:p>
        </w:tc>
      </w:tr>
      <w:tr w:rsidR="005E511A" w14:paraId="031CB4A0" w14:textId="77777777" w:rsidTr="005E511A">
        <w:trPr>
          <w:trHeight w:val="380"/>
        </w:trPr>
        <w:tc>
          <w:tcPr>
            <w:tcW w:w="9810" w:type="dxa"/>
          </w:tcPr>
          <w:p w14:paraId="15A8ADB5" w14:textId="77777777" w:rsidR="005E511A" w:rsidRDefault="005E511A">
            <w:pPr>
              <w:spacing w:line="200" w:lineRule="exact"/>
            </w:pPr>
          </w:p>
        </w:tc>
      </w:tr>
      <w:tr w:rsidR="005E511A" w14:paraId="1F8A4ACF" w14:textId="77777777" w:rsidTr="005E511A">
        <w:trPr>
          <w:trHeight w:val="380"/>
        </w:trPr>
        <w:tc>
          <w:tcPr>
            <w:tcW w:w="9810" w:type="dxa"/>
          </w:tcPr>
          <w:p w14:paraId="7F69F934" w14:textId="77777777" w:rsidR="005E511A" w:rsidRDefault="005E511A">
            <w:pPr>
              <w:spacing w:line="200" w:lineRule="exact"/>
            </w:pPr>
          </w:p>
        </w:tc>
      </w:tr>
      <w:tr w:rsidR="005E511A" w14:paraId="0EC6A360" w14:textId="77777777" w:rsidTr="005E511A">
        <w:trPr>
          <w:trHeight w:val="380"/>
        </w:trPr>
        <w:tc>
          <w:tcPr>
            <w:tcW w:w="9810" w:type="dxa"/>
          </w:tcPr>
          <w:p w14:paraId="3B96444A" w14:textId="77777777" w:rsidR="005E511A" w:rsidRDefault="005E511A">
            <w:pPr>
              <w:spacing w:line="200" w:lineRule="exact"/>
            </w:pPr>
          </w:p>
        </w:tc>
      </w:tr>
      <w:tr w:rsidR="005E511A" w14:paraId="1DE8DCD9" w14:textId="77777777" w:rsidTr="005E511A">
        <w:trPr>
          <w:trHeight w:val="380"/>
        </w:trPr>
        <w:tc>
          <w:tcPr>
            <w:tcW w:w="9810" w:type="dxa"/>
          </w:tcPr>
          <w:p w14:paraId="0DF57DD4" w14:textId="77777777" w:rsidR="005E511A" w:rsidRDefault="005E511A">
            <w:pPr>
              <w:spacing w:line="200" w:lineRule="exact"/>
            </w:pPr>
          </w:p>
        </w:tc>
      </w:tr>
      <w:tr w:rsidR="005E511A" w14:paraId="7678088E" w14:textId="77777777" w:rsidTr="005E511A">
        <w:trPr>
          <w:trHeight w:val="380"/>
        </w:trPr>
        <w:tc>
          <w:tcPr>
            <w:tcW w:w="9810" w:type="dxa"/>
          </w:tcPr>
          <w:p w14:paraId="5607709D" w14:textId="77777777" w:rsidR="005E511A" w:rsidRDefault="005E511A">
            <w:pPr>
              <w:spacing w:line="200" w:lineRule="exact"/>
            </w:pPr>
          </w:p>
        </w:tc>
      </w:tr>
      <w:tr w:rsidR="005E511A" w14:paraId="252742F6" w14:textId="77777777" w:rsidTr="005E511A">
        <w:trPr>
          <w:trHeight w:val="380"/>
        </w:trPr>
        <w:tc>
          <w:tcPr>
            <w:tcW w:w="9810" w:type="dxa"/>
          </w:tcPr>
          <w:p w14:paraId="75ED2166" w14:textId="77777777" w:rsidR="005E511A" w:rsidRDefault="005E511A">
            <w:pPr>
              <w:spacing w:line="200" w:lineRule="exact"/>
            </w:pPr>
          </w:p>
        </w:tc>
      </w:tr>
      <w:tr w:rsidR="005E511A" w14:paraId="41B01D60" w14:textId="77777777" w:rsidTr="005E511A">
        <w:trPr>
          <w:trHeight w:val="380"/>
        </w:trPr>
        <w:tc>
          <w:tcPr>
            <w:tcW w:w="9810" w:type="dxa"/>
          </w:tcPr>
          <w:p w14:paraId="6E40A969" w14:textId="77777777" w:rsidR="005E511A" w:rsidRDefault="005E511A">
            <w:pPr>
              <w:spacing w:line="200" w:lineRule="exact"/>
            </w:pPr>
          </w:p>
        </w:tc>
      </w:tr>
    </w:tbl>
    <w:p w14:paraId="551E303E" w14:textId="4BAADDCC" w:rsidR="00C6193F" w:rsidRDefault="00C6193F">
      <w:pPr>
        <w:spacing w:line="200" w:lineRule="exact"/>
      </w:pPr>
    </w:p>
    <w:p w14:paraId="750BBFE3" w14:textId="5ECD4D11" w:rsidR="005E511A" w:rsidRDefault="005E511A">
      <w:pPr>
        <w:spacing w:line="200" w:lineRule="exact"/>
      </w:pPr>
    </w:p>
    <w:p w14:paraId="05126AB5" w14:textId="2E9459F4" w:rsidR="005E511A" w:rsidRDefault="005E511A">
      <w:pPr>
        <w:spacing w:line="200" w:lineRule="exact"/>
      </w:pPr>
    </w:p>
    <w:p w14:paraId="5850C22E" w14:textId="77777777" w:rsidR="005E511A" w:rsidRDefault="005E511A">
      <w:pPr>
        <w:spacing w:line="200" w:lineRule="exact"/>
      </w:pPr>
    </w:p>
    <w:p w14:paraId="2D927811" w14:textId="77777777" w:rsidR="00C6193F" w:rsidRDefault="00C6193F">
      <w:pPr>
        <w:spacing w:line="200" w:lineRule="exact"/>
      </w:pPr>
    </w:p>
    <w:p w14:paraId="6AE0002B" w14:textId="77777777" w:rsidR="00EB30C0" w:rsidRPr="00653BD5" w:rsidRDefault="00EB30C0" w:rsidP="00EB30C0">
      <w:pPr>
        <w:shd w:val="clear" w:color="auto" w:fill="BFBFBF"/>
        <w:rPr>
          <w:rFonts w:ascii="Arial Narrow" w:hAnsi="Arial Narrow"/>
        </w:rPr>
      </w:pPr>
    </w:p>
    <w:p w14:paraId="2E736ADB" w14:textId="77777777" w:rsidR="00EB30C0" w:rsidRPr="00653BD5" w:rsidRDefault="00EB30C0" w:rsidP="00EB30C0">
      <w:pPr>
        <w:shd w:val="clear" w:color="auto" w:fill="BFBFBF"/>
        <w:jc w:val="center"/>
        <w:rPr>
          <w:rFonts w:ascii="Arial Narrow" w:hAnsi="Arial Narrow"/>
          <w:color w:val="FF0000"/>
          <w:sz w:val="36"/>
          <w:szCs w:val="36"/>
        </w:rPr>
      </w:pPr>
      <w:r w:rsidRPr="00653BD5">
        <w:rPr>
          <w:rFonts w:ascii="Arial Narrow" w:hAnsi="Arial Narrow"/>
          <w:color w:val="FF0000"/>
          <w:sz w:val="36"/>
          <w:szCs w:val="36"/>
          <w:highlight w:val="lightGray"/>
        </w:rPr>
        <w:t>FOR OFFICIAL USE ONLY</w:t>
      </w:r>
    </w:p>
    <w:p w14:paraId="1CD72981" w14:textId="345716A3" w:rsidR="00EB30C0" w:rsidRPr="00653BD5" w:rsidRDefault="00EB30C0" w:rsidP="00EB30C0">
      <w:pPr>
        <w:rPr>
          <w:rFonts w:ascii="Arial Narrow" w:hAnsi="Arial Narrow"/>
        </w:rPr>
      </w:pPr>
      <w:r w:rsidRPr="00653BD5">
        <w:rPr>
          <w:rFonts w:ascii="Arial Narrow" w:hAnsi="Arial Narrow"/>
          <w:b/>
        </w:rPr>
        <w:t xml:space="preserve">Request for </w:t>
      </w:r>
      <w:r>
        <w:rPr>
          <w:rFonts w:ascii="Arial Narrow" w:hAnsi="Arial Narrow"/>
          <w:b/>
        </w:rPr>
        <w:t>Scholarship</w:t>
      </w:r>
      <w:r w:rsidRPr="00653BD5">
        <w:rPr>
          <w:rFonts w:ascii="Arial Narrow" w:hAnsi="Arial Narrow"/>
          <w:b/>
        </w:rPr>
        <w:t xml:space="preserve"> has been approved [   </w:t>
      </w:r>
      <w:proofErr w:type="gramStart"/>
      <w:r w:rsidRPr="00653BD5">
        <w:rPr>
          <w:rFonts w:ascii="Arial Narrow" w:hAnsi="Arial Narrow"/>
          <w:b/>
        </w:rPr>
        <w:t xml:space="preserve">  ]</w:t>
      </w:r>
      <w:proofErr w:type="gramEnd"/>
      <w:r w:rsidRPr="00653BD5">
        <w:rPr>
          <w:rFonts w:ascii="Arial Narrow" w:hAnsi="Arial Narrow"/>
          <w:b/>
        </w:rPr>
        <w:t xml:space="preserve"> disapproved   [      ] amount $_____________                           </w:t>
      </w:r>
      <w:r w:rsidRPr="00653BD5">
        <w:rPr>
          <w:rFonts w:ascii="Arial Narrow" w:hAnsi="Arial Narrow"/>
        </w:rPr>
        <w:t xml:space="preserve">  </w:t>
      </w:r>
    </w:p>
    <w:p w14:paraId="055FFA75" w14:textId="77777777" w:rsidR="00EB30C0" w:rsidRPr="00653BD5" w:rsidRDefault="00EB30C0" w:rsidP="00EB30C0">
      <w:pPr>
        <w:rPr>
          <w:rFonts w:ascii="Arial Narrow" w:hAnsi="Arial Narrow"/>
        </w:rPr>
      </w:pPr>
    </w:p>
    <w:p w14:paraId="4E17FDA5" w14:textId="60D0B943" w:rsidR="00EB30C0" w:rsidRPr="00EB30C0" w:rsidRDefault="00EB30C0" w:rsidP="00EB30C0">
      <w:pPr>
        <w:rPr>
          <w:rFonts w:ascii="Arial Narrow" w:hAnsi="Arial Narrow"/>
        </w:rPr>
      </w:pPr>
      <w:r w:rsidRPr="00EB30C0">
        <w:rPr>
          <w:rFonts w:ascii="Arial Narrow" w:hAnsi="Arial Narrow"/>
        </w:rPr>
        <w:t xml:space="preserve">signature _____________________________________ </w:t>
      </w:r>
      <w:r>
        <w:rPr>
          <w:rFonts w:ascii="Arial Narrow" w:hAnsi="Arial Narrow"/>
        </w:rPr>
        <w:t xml:space="preserve">      </w:t>
      </w:r>
      <w:proofErr w:type="spellStart"/>
      <w:r w:rsidRPr="00EB30C0">
        <w:rPr>
          <w:rFonts w:ascii="Arial Narrow" w:hAnsi="Arial Narrow"/>
        </w:rPr>
        <w:t>signature</w:t>
      </w:r>
      <w:proofErr w:type="spellEnd"/>
      <w:r w:rsidRPr="00EB30C0">
        <w:rPr>
          <w:rFonts w:ascii="Arial Narrow" w:hAnsi="Arial Narrow"/>
        </w:rPr>
        <w:t xml:space="preserve"> ___________________________________________</w:t>
      </w:r>
      <w:r w:rsidRPr="00EB30C0">
        <w:rPr>
          <w:rFonts w:ascii="Arial Narrow" w:hAnsi="Arial Narrow"/>
        </w:rPr>
        <w:tab/>
      </w:r>
    </w:p>
    <w:p w14:paraId="096A840D" w14:textId="29448B42" w:rsidR="00EB30C0" w:rsidRPr="00EB30C0" w:rsidRDefault="00EB30C0" w:rsidP="00EB30C0">
      <w:pPr>
        <w:rPr>
          <w:rFonts w:ascii="Arial Narrow" w:hAnsi="Arial Narrow"/>
        </w:rPr>
      </w:pPr>
      <w:r w:rsidRPr="00EB30C0">
        <w:rPr>
          <w:rFonts w:ascii="Arial Narrow" w:hAnsi="Arial Narrow"/>
        </w:rPr>
        <w:t>Name:</w:t>
      </w:r>
      <w:r w:rsidRPr="00EB30C0">
        <w:rPr>
          <w:rFonts w:ascii="Arial Narrow" w:hAnsi="Arial Narrow"/>
        </w:rPr>
        <w:tab/>
      </w:r>
      <w:r w:rsidRPr="00EB30C0">
        <w:rPr>
          <w:rFonts w:ascii="Arial Narrow" w:hAnsi="Arial Narrow"/>
        </w:rPr>
        <w:tab/>
      </w:r>
      <w:r w:rsidRPr="00EB30C0">
        <w:rPr>
          <w:rFonts w:ascii="Arial Narrow" w:hAnsi="Arial Narrow"/>
        </w:rPr>
        <w:tab/>
      </w:r>
      <w:r w:rsidRPr="00EB30C0">
        <w:rPr>
          <w:rFonts w:ascii="Arial Narrow" w:hAnsi="Arial Narrow"/>
        </w:rPr>
        <w:tab/>
      </w:r>
      <w:r w:rsidRPr="00EB30C0">
        <w:rPr>
          <w:rFonts w:ascii="Arial Narrow" w:hAnsi="Arial Narrow"/>
        </w:rPr>
        <w:tab/>
      </w:r>
      <w:r w:rsidRPr="00EB30C0">
        <w:rPr>
          <w:rFonts w:ascii="Arial Narrow" w:hAnsi="Arial Narrow"/>
        </w:rPr>
        <w:tab/>
        <w:t xml:space="preserve">   Name:</w:t>
      </w:r>
    </w:p>
    <w:p w14:paraId="5A977A38" w14:textId="77777777" w:rsidR="00EB30C0" w:rsidRPr="00EB30C0" w:rsidRDefault="00EB30C0" w:rsidP="00EB30C0">
      <w:pPr>
        <w:rPr>
          <w:rFonts w:ascii="Arial Narrow" w:hAnsi="Arial Narrow"/>
        </w:rPr>
      </w:pPr>
    </w:p>
    <w:p w14:paraId="5658A9C8" w14:textId="1A214921" w:rsidR="00EB30C0" w:rsidRPr="00EB30C0" w:rsidRDefault="00EB30C0" w:rsidP="00EB30C0">
      <w:pPr>
        <w:rPr>
          <w:rFonts w:ascii="Arial Narrow" w:hAnsi="Arial Narrow"/>
        </w:rPr>
      </w:pPr>
      <w:r w:rsidRPr="00EB30C0">
        <w:rPr>
          <w:rFonts w:ascii="Arial Narrow" w:hAnsi="Arial Narrow"/>
        </w:rPr>
        <w:t>signature _____________________________________</w:t>
      </w:r>
      <w:r>
        <w:rPr>
          <w:rFonts w:ascii="Arial Narrow" w:hAnsi="Arial Narrow"/>
        </w:rPr>
        <w:t xml:space="preserve">       </w:t>
      </w:r>
      <w:proofErr w:type="spellStart"/>
      <w:r w:rsidRPr="00EB30C0">
        <w:rPr>
          <w:rFonts w:ascii="Arial Narrow" w:hAnsi="Arial Narrow"/>
        </w:rPr>
        <w:t>signature</w:t>
      </w:r>
      <w:proofErr w:type="spellEnd"/>
      <w:r w:rsidRPr="00EB30C0">
        <w:rPr>
          <w:rFonts w:ascii="Arial Narrow" w:hAnsi="Arial Narrow"/>
        </w:rPr>
        <w:t xml:space="preserve"> ____________________________________________</w:t>
      </w:r>
    </w:p>
    <w:p w14:paraId="22764D4D" w14:textId="562230DF" w:rsidR="00EB30C0" w:rsidRPr="00EB30C0" w:rsidRDefault="00EB30C0" w:rsidP="00EB30C0">
      <w:pPr>
        <w:rPr>
          <w:rFonts w:ascii="Arial Narrow" w:hAnsi="Arial Narrow"/>
        </w:rPr>
      </w:pPr>
      <w:r w:rsidRPr="00EB30C0">
        <w:rPr>
          <w:rFonts w:ascii="Arial Narrow" w:hAnsi="Arial Narrow"/>
        </w:rPr>
        <w:t>Name:</w:t>
      </w:r>
      <w:r w:rsidRPr="00EB30C0">
        <w:rPr>
          <w:rFonts w:ascii="Arial Narrow" w:hAnsi="Arial Narrow"/>
        </w:rPr>
        <w:tab/>
      </w:r>
      <w:r w:rsidRPr="00EB30C0">
        <w:rPr>
          <w:rFonts w:ascii="Arial Narrow" w:hAnsi="Arial Narrow"/>
        </w:rPr>
        <w:tab/>
      </w:r>
      <w:r w:rsidRPr="00EB30C0">
        <w:rPr>
          <w:rFonts w:ascii="Arial Narrow" w:hAnsi="Arial Narrow"/>
        </w:rPr>
        <w:tab/>
      </w:r>
      <w:r w:rsidRPr="00EB30C0">
        <w:rPr>
          <w:rFonts w:ascii="Arial Narrow" w:hAnsi="Arial Narrow"/>
        </w:rPr>
        <w:tab/>
      </w:r>
      <w:r w:rsidRPr="00EB30C0">
        <w:rPr>
          <w:rFonts w:ascii="Arial Narrow" w:hAnsi="Arial Narrow"/>
        </w:rPr>
        <w:tab/>
      </w:r>
      <w:r w:rsidRPr="00EB30C0">
        <w:rPr>
          <w:rFonts w:ascii="Arial Narrow" w:hAnsi="Arial Narrow"/>
        </w:rPr>
        <w:tab/>
        <w:t xml:space="preserve"> Name:</w:t>
      </w:r>
    </w:p>
    <w:p w14:paraId="2F804F2D" w14:textId="676A2EAF" w:rsidR="00EB30C0" w:rsidRDefault="00EB30C0" w:rsidP="00EB30C0">
      <w:pPr>
        <w:rPr>
          <w:rFonts w:ascii="Arial Narrow" w:hAnsi="Arial Narrow"/>
        </w:rPr>
      </w:pPr>
    </w:p>
    <w:p w14:paraId="3051B834" w14:textId="779E477E" w:rsidR="00EB30C0" w:rsidRPr="00EB30C0" w:rsidRDefault="00EB30C0" w:rsidP="00EB30C0">
      <w:pPr>
        <w:rPr>
          <w:rFonts w:ascii="Arial Narrow" w:hAnsi="Arial Narrow"/>
        </w:rPr>
      </w:pPr>
      <w:r w:rsidRPr="00EB30C0">
        <w:rPr>
          <w:rFonts w:ascii="Arial Narrow" w:hAnsi="Arial Narrow"/>
        </w:rPr>
        <w:t xml:space="preserve">signature _____________________________________ </w:t>
      </w:r>
      <w:r w:rsidR="005E511A">
        <w:rPr>
          <w:rFonts w:ascii="Arial Narrow" w:hAnsi="Arial Narrow"/>
        </w:rPr>
        <w:t xml:space="preserve">    </w:t>
      </w:r>
      <w:proofErr w:type="spellStart"/>
      <w:r w:rsidRPr="00EB30C0">
        <w:rPr>
          <w:rFonts w:ascii="Arial Narrow" w:hAnsi="Arial Narrow"/>
        </w:rPr>
        <w:t>signature</w:t>
      </w:r>
      <w:proofErr w:type="spellEnd"/>
      <w:r w:rsidRPr="00EB30C0">
        <w:rPr>
          <w:rFonts w:ascii="Arial Narrow" w:hAnsi="Arial Narrow"/>
        </w:rPr>
        <w:t xml:space="preserve"> ___________________________________________</w:t>
      </w:r>
      <w:r w:rsidRPr="00EB30C0">
        <w:rPr>
          <w:rFonts w:ascii="Arial Narrow" w:hAnsi="Arial Narrow"/>
        </w:rPr>
        <w:tab/>
      </w:r>
    </w:p>
    <w:p w14:paraId="4A146D4B" w14:textId="77777777" w:rsidR="00EB30C0" w:rsidRPr="00EB30C0" w:rsidRDefault="00EB30C0" w:rsidP="00EB30C0">
      <w:pPr>
        <w:rPr>
          <w:rFonts w:ascii="Arial Narrow" w:hAnsi="Arial Narrow"/>
        </w:rPr>
      </w:pPr>
      <w:proofErr w:type="gramStart"/>
      <w:r w:rsidRPr="00EB30C0">
        <w:rPr>
          <w:rFonts w:ascii="Arial Narrow" w:hAnsi="Arial Narrow"/>
        </w:rPr>
        <w:t>Name :</w:t>
      </w:r>
      <w:proofErr w:type="gramEnd"/>
      <w:r w:rsidRPr="00EB30C0">
        <w:rPr>
          <w:rFonts w:ascii="Arial Narrow" w:hAnsi="Arial Narrow"/>
        </w:rPr>
        <w:tab/>
      </w:r>
      <w:r w:rsidRPr="00EB30C0">
        <w:rPr>
          <w:rFonts w:ascii="Arial Narrow" w:hAnsi="Arial Narrow"/>
        </w:rPr>
        <w:tab/>
      </w:r>
      <w:r w:rsidRPr="00EB30C0">
        <w:rPr>
          <w:rFonts w:ascii="Arial Narrow" w:hAnsi="Arial Narrow"/>
        </w:rPr>
        <w:tab/>
      </w:r>
      <w:r w:rsidRPr="00EB30C0">
        <w:rPr>
          <w:rFonts w:ascii="Arial Narrow" w:hAnsi="Arial Narrow"/>
        </w:rPr>
        <w:tab/>
      </w:r>
      <w:r w:rsidRPr="00EB30C0">
        <w:rPr>
          <w:rFonts w:ascii="Arial Narrow" w:hAnsi="Arial Narrow"/>
        </w:rPr>
        <w:tab/>
      </w:r>
      <w:r w:rsidRPr="00EB30C0">
        <w:rPr>
          <w:rFonts w:ascii="Arial Narrow" w:hAnsi="Arial Narrow"/>
        </w:rPr>
        <w:tab/>
        <w:t xml:space="preserve">   Name :</w:t>
      </w:r>
    </w:p>
    <w:p w14:paraId="0CB1BE40" w14:textId="77777777" w:rsidR="00EB30C0" w:rsidRPr="00EB30C0" w:rsidRDefault="00EB30C0" w:rsidP="00EB30C0">
      <w:pPr>
        <w:rPr>
          <w:rFonts w:ascii="Arial Narrow" w:hAnsi="Arial Narrow"/>
        </w:rPr>
      </w:pPr>
    </w:p>
    <w:p w14:paraId="6F8DDC84" w14:textId="77777777" w:rsidR="00EB30C0" w:rsidRPr="00EB30C0" w:rsidRDefault="00EB30C0" w:rsidP="00EB30C0">
      <w:pPr>
        <w:rPr>
          <w:rFonts w:ascii="Arial Narrow" w:hAnsi="Arial Narrow"/>
        </w:rPr>
      </w:pPr>
    </w:p>
    <w:p w14:paraId="686A40C5" w14:textId="586F8278" w:rsidR="00EB30C0" w:rsidRPr="005E511A" w:rsidRDefault="00EB30C0" w:rsidP="00EB30C0">
      <w:pPr>
        <w:rPr>
          <w:rFonts w:ascii="Arial Narrow" w:hAnsi="Arial Narrow"/>
          <w:b/>
          <w:bCs/>
        </w:rPr>
      </w:pPr>
      <w:r w:rsidRPr="005133EE">
        <w:rPr>
          <w:rFonts w:ascii="Arial Narrow" w:hAnsi="Arial Narrow"/>
        </w:rPr>
        <w:t xml:space="preserve">COMMENTS </w:t>
      </w:r>
      <w:r w:rsidRPr="005E511A">
        <w:rPr>
          <w:rFonts w:ascii="Arial Narrow" w:hAnsi="Arial Narrow"/>
          <w:b/>
          <w:bCs/>
        </w:rPr>
        <w:t>_____________________________________________________________________________________________</w:t>
      </w:r>
      <w:r w:rsidR="005133EE" w:rsidRPr="005E511A">
        <w:rPr>
          <w:rFonts w:ascii="Arial Narrow" w:hAnsi="Arial Narrow"/>
          <w:b/>
          <w:bCs/>
        </w:rPr>
        <w:t>_______</w:t>
      </w:r>
      <w:r w:rsidRPr="005E511A">
        <w:rPr>
          <w:rFonts w:ascii="Arial Narrow" w:hAnsi="Arial Narrow"/>
          <w:b/>
          <w:bCs/>
        </w:rPr>
        <w:t>_______</w:t>
      </w:r>
    </w:p>
    <w:p w14:paraId="4F43B416" w14:textId="77777777" w:rsidR="00EB30C0" w:rsidRPr="005E511A" w:rsidRDefault="00EB30C0" w:rsidP="00EB30C0">
      <w:pPr>
        <w:rPr>
          <w:rFonts w:ascii="Arial Narrow" w:hAnsi="Arial Narrow"/>
          <w:b/>
          <w:bCs/>
        </w:rPr>
      </w:pPr>
    </w:p>
    <w:p w14:paraId="736086C2" w14:textId="2A08E46A" w:rsidR="00EB30C0" w:rsidRPr="005E511A" w:rsidRDefault="00EB30C0" w:rsidP="00EB30C0">
      <w:pPr>
        <w:rPr>
          <w:rFonts w:ascii="Arial Narrow" w:hAnsi="Arial Narrow"/>
          <w:b/>
          <w:bCs/>
        </w:rPr>
      </w:pPr>
      <w:r w:rsidRPr="005E511A">
        <w:rPr>
          <w:rFonts w:ascii="Arial Narrow" w:hAnsi="Arial Narrow"/>
          <w:b/>
          <w:bCs/>
        </w:rPr>
        <w:t>____________________________________________________________________________________________________________</w:t>
      </w:r>
    </w:p>
    <w:p w14:paraId="591EA75A" w14:textId="77777777" w:rsidR="00EB30C0" w:rsidRPr="005E511A" w:rsidRDefault="00EB30C0" w:rsidP="00EB30C0">
      <w:pPr>
        <w:rPr>
          <w:rFonts w:ascii="Arial Narrow" w:hAnsi="Arial Narrow"/>
          <w:b/>
          <w:bCs/>
        </w:rPr>
      </w:pPr>
    </w:p>
    <w:p w14:paraId="12175C52" w14:textId="316F9A78" w:rsidR="00EB30C0" w:rsidRPr="005E511A" w:rsidRDefault="00EB30C0" w:rsidP="00EB30C0">
      <w:pPr>
        <w:rPr>
          <w:rFonts w:ascii="Arial Narrow" w:hAnsi="Arial Narrow"/>
          <w:b/>
          <w:bCs/>
        </w:rPr>
      </w:pPr>
      <w:r w:rsidRPr="005E511A">
        <w:rPr>
          <w:rFonts w:ascii="Arial Narrow" w:hAnsi="Arial Narrow"/>
          <w:b/>
          <w:bCs/>
        </w:rPr>
        <w:t>____________________________________________________________________________________________________________</w:t>
      </w:r>
    </w:p>
    <w:p w14:paraId="222A170E" w14:textId="283BE7A0" w:rsidR="005133EE" w:rsidRPr="005E511A" w:rsidRDefault="005E511A" w:rsidP="00CC3FFB">
      <w:pPr>
        <w:jc w:val="center"/>
        <w:rPr>
          <w:b/>
          <w:sz w:val="28"/>
          <w:szCs w:val="28"/>
        </w:rPr>
      </w:pPr>
      <w:r w:rsidRPr="005E511A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18D9C" w14:textId="77777777" w:rsidR="00EA3BA5" w:rsidRDefault="00EA3BA5" w:rsidP="00CC3FFB">
      <w:pPr>
        <w:jc w:val="center"/>
        <w:rPr>
          <w:b/>
          <w:color w:val="0070C0"/>
          <w:sz w:val="28"/>
          <w:szCs w:val="28"/>
        </w:rPr>
      </w:pPr>
    </w:p>
    <w:p w14:paraId="1CED3F61" w14:textId="77777777" w:rsidR="00EA3BA5" w:rsidRDefault="00EA3BA5" w:rsidP="00CC3FFB">
      <w:pPr>
        <w:jc w:val="center"/>
        <w:rPr>
          <w:b/>
          <w:color w:val="0070C0"/>
          <w:sz w:val="28"/>
          <w:szCs w:val="28"/>
        </w:rPr>
      </w:pPr>
    </w:p>
    <w:p w14:paraId="6272EAF7" w14:textId="77777777" w:rsidR="00EA3BA5" w:rsidRDefault="00EA3BA5" w:rsidP="00CC3FFB">
      <w:pPr>
        <w:jc w:val="center"/>
        <w:rPr>
          <w:b/>
          <w:color w:val="0070C0"/>
          <w:sz w:val="28"/>
          <w:szCs w:val="28"/>
        </w:rPr>
      </w:pPr>
    </w:p>
    <w:p w14:paraId="1BEA1723" w14:textId="77777777" w:rsidR="00EA3BA5" w:rsidRDefault="00EA3BA5" w:rsidP="00CC3FFB">
      <w:pPr>
        <w:jc w:val="center"/>
        <w:rPr>
          <w:b/>
          <w:color w:val="0070C0"/>
          <w:sz w:val="28"/>
          <w:szCs w:val="28"/>
        </w:rPr>
      </w:pPr>
    </w:p>
    <w:p w14:paraId="2E9C4CE7" w14:textId="6DACDEBE" w:rsidR="00E12A84" w:rsidRPr="00CC3FFB" w:rsidRDefault="00E12A84" w:rsidP="00CC3FFB">
      <w:pPr>
        <w:jc w:val="center"/>
        <w:rPr>
          <w:b/>
          <w:color w:val="0070C0"/>
          <w:sz w:val="28"/>
          <w:szCs w:val="28"/>
        </w:rPr>
      </w:pPr>
      <w:r w:rsidRPr="00CC3FFB">
        <w:rPr>
          <w:b/>
          <w:color w:val="0070C0"/>
          <w:sz w:val="28"/>
          <w:szCs w:val="28"/>
        </w:rPr>
        <w:lastRenderedPageBreak/>
        <w:t>COLLEGE/ UNIVERSITY APPLICATION FORM</w:t>
      </w:r>
    </w:p>
    <w:p w14:paraId="3D3F191D" w14:textId="77777777" w:rsidR="00E12A84" w:rsidRPr="008272FE" w:rsidRDefault="00E12A84" w:rsidP="00CC3FFB">
      <w:pPr>
        <w:jc w:val="both"/>
        <w:rPr>
          <w:sz w:val="24"/>
          <w:szCs w:val="24"/>
        </w:rPr>
      </w:pPr>
    </w:p>
    <w:p w14:paraId="38B351E7" w14:textId="77777777" w:rsidR="00E12A84" w:rsidRPr="005133EE" w:rsidRDefault="00E12A84" w:rsidP="00CC3FFB">
      <w:pPr>
        <w:jc w:val="center"/>
        <w:rPr>
          <w:rFonts w:ascii="Arial Narrow" w:hAnsi="Arial Narrow"/>
          <w:b/>
        </w:rPr>
      </w:pPr>
      <w:r w:rsidRPr="005133EE">
        <w:rPr>
          <w:rFonts w:ascii="Arial Narrow" w:hAnsi="Arial Narrow"/>
          <w:b/>
        </w:rPr>
        <w:t>Herman Johnson or Bayley – Haye Application: -</w:t>
      </w:r>
    </w:p>
    <w:p w14:paraId="5259DD57" w14:textId="77777777" w:rsidR="00CC3FFB" w:rsidRPr="005133EE" w:rsidRDefault="00CC3FFB" w:rsidP="00CC3FFB">
      <w:pPr>
        <w:jc w:val="center"/>
        <w:rPr>
          <w:rFonts w:ascii="Arial Narrow" w:hAnsi="Arial Narrow"/>
          <w:b/>
        </w:rPr>
      </w:pPr>
    </w:p>
    <w:p w14:paraId="5C8D24F3" w14:textId="77777777" w:rsidR="00E12A84" w:rsidRPr="005133EE" w:rsidRDefault="00E12A84" w:rsidP="00CC3FFB">
      <w:pPr>
        <w:jc w:val="both"/>
        <w:rPr>
          <w:rFonts w:ascii="Arial Narrow" w:hAnsi="Arial Narrow"/>
          <w:b/>
        </w:rPr>
      </w:pPr>
      <w:r w:rsidRPr="005133EE">
        <w:rPr>
          <w:rFonts w:ascii="Arial Narrow" w:hAnsi="Arial Narrow"/>
          <w:b/>
        </w:rPr>
        <w:t>Preamble:</w:t>
      </w:r>
    </w:p>
    <w:p w14:paraId="2DCF7005" w14:textId="51D0D046" w:rsidR="00E12A84" w:rsidRPr="005133EE" w:rsidRDefault="00E12A84" w:rsidP="00CC3FFB">
      <w:pPr>
        <w:spacing w:line="360" w:lineRule="auto"/>
        <w:jc w:val="both"/>
        <w:rPr>
          <w:rFonts w:ascii="Arial Narrow" w:hAnsi="Arial Narrow"/>
        </w:rPr>
      </w:pPr>
      <w:r w:rsidRPr="005133EE">
        <w:rPr>
          <w:rFonts w:ascii="Arial Narrow" w:hAnsi="Arial Narrow"/>
          <w:b/>
        </w:rPr>
        <w:t>G</w:t>
      </w:r>
      <w:r w:rsidR="00CC3FFB" w:rsidRPr="005133EE">
        <w:rPr>
          <w:rFonts w:ascii="Arial Narrow" w:hAnsi="Arial Narrow"/>
          <w:b/>
        </w:rPr>
        <w:t>ateway Co-operative Credit Union (2017) Limited</w:t>
      </w:r>
      <w:r w:rsidRPr="005133EE">
        <w:rPr>
          <w:rFonts w:ascii="Arial Narrow" w:hAnsi="Arial Narrow"/>
        </w:rPr>
        <w:t xml:space="preserve"> provides a Herman Johnson and </w:t>
      </w:r>
      <w:r w:rsidR="00CC3FFB" w:rsidRPr="005133EE">
        <w:rPr>
          <w:rFonts w:ascii="Arial Narrow" w:hAnsi="Arial Narrow"/>
        </w:rPr>
        <w:t xml:space="preserve">a </w:t>
      </w:r>
      <w:r w:rsidRPr="005133EE">
        <w:rPr>
          <w:rFonts w:ascii="Arial Narrow" w:hAnsi="Arial Narrow"/>
        </w:rPr>
        <w:t>Bayley –Haye Scholarship for eligible first</w:t>
      </w:r>
      <w:r w:rsidR="00CC3FFB" w:rsidRPr="005133EE">
        <w:rPr>
          <w:rFonts w:ascii="Arial Narrow" w:hAnsi="Arial Narrow"/>
        </w:rPr>
        <w:t>-</w:t>
      </w:r>
      <w:r w:rsidRPr="005133EE">
        <w:rPr>
          <w:rFonts w:ascii="Arial Narrow" w:hAnsi="Arial Narrow"/>
        </w:rPr>
        <w:t>year entrants into college and or university based on, but not limited to</w:t>
      </w:r>
      <w:r w:rsidR="00EB30C0" w:rsidRPr="005133EE">
        <w:rPr>
          <w:rFonts w:ascii="Arial Narrow" w:hAnsi="Arial Narrow"/>
        </w:rPr>
        <w:t>,</w:t>
      </w:r>
      <w:r w:rsidRPr="005133EE">
        <w:rPr>
          <w:rFonts w:ascii="Arial Narrow" w:hAnsi="Arial Narrow"/>
        </w:rPr>
        <w:t xml:space="preserve"> academic merit</w:t>
      </w:r>
      <w:r w:rsidR="00EB30C0" w:rsidRPr="005133EE">
        <w:rPr>
          <w:rFonts w:ascii="Arial Narrow" w:hAnsi="Arial Narrow"/>
        </w:rPr>
        <w:t xml:space="preserve"> </w:t>
      </w:r>
      <w:r w:rsidRPr="005133EE">
        <w:rPr>
          <w:rFonts w:ascii="Arial Narrow" w:hAnsi="Arial Narrow"/>
        </w:rPr>
        <w:t>and financial need, greater consideration shall be given to students involved in school / community service, volunteer activities etc.</w:t>
      </w:r>
    </w:p>
    <w:p w14:paraId="0A093F52" w14:textId="77777777" w:rsidR="00E12A84" w:rsidRPr="005133EE" w:rsidRDefault="00E12A84" w:rsidP="00CC3FFB">
      <w:pPr>
        <w:spacing w:line="360" w:lineRule="auto"/>
        <w:jc w:val="both"/>
        <w:rPr>
          <w:rFonts w:ascii="Arial Narrow" w:hAnsi="Arial Narrow"/>
        </w:rPr>
      </w:pPr>
      <w:r w:rsidRPr="005133EE">
        <w:rPr>
          <w:rFonts w:ascii="Arial Narrow" w:hAnsi="Arial Narrow"/>
        </w:rPr>
        <w:t xml:space="preserve">The criteria for both scholarships are individually detailed on the Credit Union website at     </w:t>
      </w:r>
      <w:hyperlink r:id="rId8" w:history="1">
        <w:r w:rsidRPr="005133EE">
          <w:rPr>
            <w:rStyle w:val="Hyperlink"/>
            <w:rFonts w:ascii="Arial Narrow" w:eastAsiaTheme="majorEastAsia" w:hAnsi="Arial Narrow"/>
          </w:rPr>
          <w:t>http://www.gatewayja.com</w:t>
        </w:r>
      </w:hyperlink>
      <w:r w:rsidRPr="005133EE">
        <w:rPr>
          <w:rFonts w:ascii="Arial Narrow" w:hAnsi="Arial Narrow"/>
        </w:rPr>
        <w:t xml:space="preserve"> </w:t>
      </w:r>
    </w:p>
    <w:p w14:paraId="1FCED58D" w14:textId="77777777" w:rsidR="00E12A84" w:rsidRPr="005133EE" w:rsidRDefault="00E12A84" w:rsidP="00CC3FFB">
      <w:pPr>
        <w:spacing w:line="360" w:lineRule="auto"/>
        <w:jc w:val="center"/>
        <w:rPr>
          <w:rFonts w:ascii="Arial Narrow" w:hAnsi="Arial Narrow"/>
          <w:b/>
          <w:color w:val="0070C0"/>
        </w:rPr>
      </w:pPr>
    </w:p>
    <w:p w14:paraId="5CE354DE" w14:textId="77777777" w:rsidR="00E12A84" w:rsidRPr="005133EE" w:rsidRDefault="00E12A84" w:rsidP="00CC3FFB">
      <w:pPr>
        <w:spacing w:line="360" w:lineRule="auto"/>
        <w:jc w:val="center"/>
        <w:rPr>
          <w:rFonts w:ascii="Arial Narrow" w:hAnsi="Arial Narrow"/>
          <w:b/>
          <w:color w:val="0070C0"/>
        </w:rPr>
      </w:pPr>
      <w:r w:rsidRPr="005133EE">
        <w:rPr>
          <w:rFonts w:ascii="Arial Narrow" w:hAnsi="Arial Narrow"/>
          <w:b/>
          <w:color w:val="0070C0"/>
        </w:rPr>
        <w:t>THE APPLICATION FORM</w:t>
      </w:r>
    </w:p>
    <w:p w14:paraId="183BAFE7" w14:textId="77777777" w:rsidR="00E12A84" w:rsidRPr="005133EE" w:rsidRDefault="00E12A84" w:rsidP="00CC3FFB">
      <w:pPr>
        <w:spacing w:line="360" w:lineRule="auto"/>
        <w:jc w:val="both"/>
        <w:rPr>
          <w:rFonts w:ascii="Arial Narrow" w:hAnsi="Arial Narrow"/>
        </w:rPr>
      </w:pPr>
      <w:r w:rsidRPr="005133EE">
        <w:rPr>
          <w:rFonts w:ascii="Arial Narrow" w:hAnsi="Arial Narrow"/>
        </w:rPr>
        <w:t xml:space="preserve">Applicants are required to complete the </w:t>
      </w:r>
      <w:r w:rsidR="00E7322E" w:rsidRPr="005133EE">
        <w:rPr>
          <w:rFonts w:ascii="Arial Narrow" w:hAnsi="Arial Narrow"/>
          <w:b/>
        </w:rPr>
        <w:t xml:space="preserve">Tertiary </w:t>
      </w:r>
      <w:r w:rsidRPr="005133EE">
        <w:rPr>
          <w:rFonts w:ascii="Arial Narrow" w:hAnsi="Arial Narrow"/>
          <w:b/>
        </w:rPr>
        <w:t xml:space="preserve">Scholarship </w:t>
      </w:r>
      <w:r w:rsidR="00E7322E" w:rsidRPr="005133EE">
        <w:rPr>
          <w:rFonts w:ascii="Arial Narrow" w:hAnsi="Arial Narrow"/>
          <w:b/>
        </w:rPr>
        <w:t>A</w:t>
      </w:r>
      <w:r w:rsidRPr="005133EE">
        <w:rPr>
          <w:rFonts w:ascii="Arial Narrow" w:hAnsi="Arial Narrow"/>
          <w:b/>
        </w:rPr>
        <w:t xml:space="preserve">pplication </w:t>
      </w:r>
      <w:r w:rsidR="00E7322E" w:rsidRPr="005133EE">
        <w:rPr>
          <w:rFonts w:ascii="Arial Narrow" w:hAnsi="Arial Narrow"/>
          <w:b/>
        </w:rPr>
        <w:t>F</w:t>
      </w:r>
      <w:r w:rsidRPr="005133EE">
        <w:rPr>
          <w:rFonts w:ascii="Arial Narrow" w:hAnsi="Arial Narrow"/>
          <w:b/>
        </w:rPr>
        <w:t>orm.</w:t>
      </w:r>
    </w:p>
    <w:p w14:paraId="44D7EFEF" w14:textId="77777777" w:rsidR="00E12A84" w:rsidRPr="005133EE" w:rsidRDefault="00E12A84" w:rsidP="00CC3FFB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5133EE">
        <w:rPr>
          <w:rFonts w:ascii="Arial Narrow" w:hAnsi="Arial Narrow"/>
          <w:b/>
          <w:u w:val="single"/>
        </w:rPr>
        <w:t>SPECIAL NOTE:</w:t>
      </w:r>
      <w:r w:rsidR="00E7322E" w:rsidRPr="005133EE">
        <w:rPr>
          <w:rFonts w:ascii="Arial Narrow" w:hAnsi="Arial Narrow"/>
          <w:b/>
          <w:u w:val="single"/>
        </w:rPr>
        <w:t xml:space="preserve"> </w:t>
      </w:r>
      <w:r w:rsidRPr="005133EE">
        <w:rPr>
          <w:rFonts w:ascii="Arial Narrow" w:hAnsi="Arial Narrow"/>
        </w:rPr>
        <w:t xml:space="preserve">The amount awarded to the applicant may not cover the full cost of the programme being pursed. Scholarship </w:t>
      </w:r>
      <w:proofErr w:type="gramStart"/>
      <w:r w:rsidRPr="005133EE">
        <w:rPr>
          <w:rFonts w:ascii="Arial Narrow" w:hAnsi="Arial Narrow"/>
        </w:rPr>
        <w:t>are</w:t>
      </w:r>
      <w:proofErr w:type="gramEnd"/>
      <w:r w:rsidRPr="005133EE">
        <w:rPr>
          <w:rFonts w:ascii="Arial Narrow" w:hAnsi="Arial Narrow"/>
        </w:rPr>
        <w:t xml:space="preserve"> not automatic and renew</w:t>
      </w:r>
      <w:r w:rsidR="00E7322E" w:rsidRPr="005133EE">
        <w:rPr>
          <w:rFonts w:ascii="Arial Narrow" w:hAnsi="Arial Narrow"/>
        </w:rPr>
        <w:t>al</w:t>
      </w:r>
      <w:r w:rsidRPr="005133EE">
        <w:rPr>
          <w:rFonts w:ascii="Arial Narrow" w:hAnsi="Arial Narrow"/>
        </w:rPr>
        <w:t xml:space="preserve"> is contingent on applicant’s performance as stipulated in the Scholarship terms and conditions.</w:t>
      </w:r>
    </w:p>
    <w:p w14:paraId="2B1C7473" w14:textId="77777777" w:rsidR="00E12A84" w:rsidRPr="005133EE" w:rsidRDefault="00E12A84" w:rsidP="00CC3FFB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5133EE">
        <w:rPr>
          <w:rFonts w:ascii="Arial Narrow" w:hAnsi="Arial Narrow"/>
          <w:b/>
          <w:u w:val="single"/>
        </w:rPr>
        <w:t xml:space="preserve">CHECKLIST </w:t>
      </w:r>
    </w:p>
    <w:p w14:paraId="7DAC2455" w14:textId="77777777" w:rsidR="00E12A84" w:rsidRPr="005133EE" w:rsidRDefault="00E12A84" w:rsidP="00CC3FFB">
      <w:pPr>
        <w:spacing w:line="360" w:lineRule="auto"/>
        <w:jc w:val="both"/>
        <w:rPr>
          <w:rFonts w:ascii="Arial Narrow" w:hAnsi="Arial Narrow"/>
        </w:rPr>
      </w:pPr>
      <w:r w:rsidRPr="005133EE">
        <w:rPr>
          <w:rFonts w:ascii="Arial Narrow" w:hAnsi="Arial Narrow"/>
        </w:rPr>
        <w:t>All of the following must accompany the completed application. Failure to provide all the requirement will result in the application being “disregarded”.</w:t>
      </w:r>
    </w:p>
    <w:p w14:paraId="4FFAD8CC" w14:textId="77777777" w:rsidR="00E12A84" w:rsidRPr="005133EE" w:rsidRDefault="00E12A84" w:rsidP="00CC3F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 xml:space="preserve">Two passport size </w:t>
      </w:r>
      <w:r w:rsidR="00E7322E" w:rsidRPr="005133EE">
        <w:rPr>
          <w:rFonts w:ascii="Arial Narrow" w:hAnsi="Arial Narrow" w:cs="Times New Roman"/>
          <w:sz w:val="20"/>
          <w:szCs w:val="20"/>
        </w:rPr>
        <w:t>photographs (1 notarized)</w:t>
      </w:r>
    </w:p>
    <w:p w14:paraId="655BF721" w14:textId="77777777" w:rsidR="00E12A84" w:rsidRPr="005133EE" w:rsidRDefault="00E12A84" w:rsidP="00CC3F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 xml:space="preserve">Acceptance letter from institution </w:t>
      </w:r>
    </w:p>
    <w:p w14:paraId="142491D8" w14:textId="6086A4CD" w:rsidR="00E12A84" w:rsidRDefault="00E12A84" w:rsidP="00CC3F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>Copy of TRN</w:t>
      </w:r>
      <w:r w:rsidR="00E7322E" w:rsidRPr="005133EE">
        <w:rPr>
          <w:rFonts w:ascii="Arial Narrow" w:hAnsi="Arial Narrow" w:cs="Times New Roman"/>
          <w:sz w:val="20"/>
          <w:szCs w:val="20"/>
        </w:rPr>
        <w:t xml:space="preserve"> and ID (school ID, Driver’s licence, Passport, National)</w:t>
      </w:r>
    </w:p>
    <w:p w14:paraId="286D2617" w14:textId="395129F5" w:rsidR="005133EE" w:rsidRDefault="005133EE" w:rsidP="00CC3F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Job letter and last 2 month’s payslips (where applicable)</w:t>
      </w:r>
    </w:p>
    <w:p w14:paraId="79C35F5C" w14:textId="40692F8C" w:rsidR="005133EE" w:rsidRPr="005133EE" w:rsidRDefault="005133EE" w:rsidP="005133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Completed monthly budget form* (available for download from our website and in office)</w:t>
      </w:r>
    </w:p>
    <w:p w14:paraId="59FBD1AD" w14:textId="44F0C9B2" w:rsidR="00E12A84" w:rsidRPr="005133EE" w:rsidRDefault="00E12A84" w:rsidP="00CC3F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 xml:space="preserve">Transcript </w:t>
      </w:r>
      <w:r w:rsidR="005133EE">
        <w:rPr>
          <w:rFonts w:ascii="Arial Narrow" w:hAnsi="Arial Narrow" w:cs="Times New Roman"/>
          <w:sz w:val="20"/>
          <w:szCs w:val="20"/>
        </w:rPr>
        <w:t>(</w:t>
      </w:r>
      <w:r w:rsidRPr="005133EE">
        <w:rPr>
          <w:rFonts w:ascii="Arial Narrow" w:hAnsi="Arial Narrow" w:cs="Times New Roman"/>
          <w:sz w:val="20"/>
          <w:szCs w:val="20"/>
        </w:rPr>
        <w:t>where applicable</w:t>
      </w:r>
      <w:r w:rsidR="005133EE">
        <w:rPr>
          <w:rFonts w:ascii="Arial Narrow" w:hAnsi="Arial Narrow" w:cs="Times New Roman"/>
          <w:sz w:val="20"/>
          <w:szCs w:val="20"/>
        </w:rPr>
        <w:t>)</w:t>
      </w:r>
      <w:r w:rsidRPr="005133EE">
        <w:rPr>
          <w:rFonts w:ascii="Arial Narrow" w:hAnsi="Arial Narrow" w:cs="Times New Roman"/>
          <w:sz w:val="20"/>
          <w:szCs w:val="20"/>
        </w:rPr>
        <w:t xml:space="preserve"> </w:t>
      </w:r>
    </w:p>
    <w:p w14:paraId="2CA7BB42" w14:textId="77777777" w:rsidR="00E12A84" w:rsidRPr="005133EE" w:rsidRDefault="00E12A84" w:rsidP="00CC3F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 xml:space="preserve">Copy of CXC/ CAPE results /copies of other certified awards </w:t>
      </w:r>
    </w:p>
    <w:p w14:paraId="39C78B8C" w14:textId="77777777" w:rsidR="00E12A84" w:rsidRPr="005133EE" w:rsidRDefault="00E12A84" w:rsidP="00CC3F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>Two (2) reference letter stating the applicants character form (Pastor, Employer, Supt. or Police or Justice of Peace)</w:t>
      </w:r>
    </w:p>
    <w:p w14:paraId="37415905" w14:textId="77777777" w:rsidR="00E12A84" w:rsidRPr="005133EE" w:rsidRDefault="00E12A84" w:rsidP="00CC3F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>Where possible evidence of community service (awards, letter acknowledging participation etc.)</w:t>
      </w:r>
    </w:p>
    <w:p w14:paraId="6100E284" w14:textId="77777777" w:rsidR="00E12A84" w:rsidRPr="005133EE" w:rsidRDefault="00E12A84" w:rsidP="00CC3FFB">
      <w:pPr>
        <w:pStyle w:val="ListParagraph"/>
        <w:spacing w:line="360" w:lineRule="auto"/>
        <w:ind w:left="780"/>
        <w:jc w:val="both"/>
        <w:rPr>
          <w:rFonts w:ascii="Arial Narrow" w:hAnsi="Arial Narrow"/>
          <w:sz w:val="20"/>
          <w:szCs w:val="20"/>
        </w:rPr>
      </w:pPr>
    </w:p>
    <w:p w14:paraId="79FEC9A7" w14:textId="77777777" w:rsidR="00E12A84" w:rsidRPr="005133EE" w:rsidRDefault="00E7322E" w:rsidP="00E7322E">
      <w:pPr>
        <w:spacing w:line="360" w:lineRule="auto"/>
        <w:jc w:val="center"/>
        <w:rPr>
          <w:rFonts w:ascii="Arial Narrow" w:hAnsi="Arial Narrow"/>
          <w:b/>
          <w:color w:val="0070C0"/>
        </w:rPr>
      </w:pPr>
      <w:r w:rsidRPr="005133EE">
        <w:rPr>
          <w:rFonts w:ascii="Arial Narrow" w:hAnsi="Arial Narrow"/>
          <w:b/>
          <w:color w:val="0070C0"/>
        </w:rPr>
        <w:t>THE APPLICATION PROCESS</w:t>
      </w:r>
    </w:p>
    <w:p w14:paraId="3E8AF47E" w14:textId="77777777" w:rsidR="00E12A84" w:rsidRPr="005133EE" w:rsidRDefault="00E12A84" w:rsidP="00E732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>Once completed, the application should be sent to:</w:t>
      </w:r>
    </w:p>
    <w:p w14:paraId="73D2641B" w14:textId="77777777" w:rsidR="00E12A84" w:rsidRPr="005133EE" w:rsidRDefault="00E12A84" w:rsidP="00E7322E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>The Chairman</w:t>
      </w:r>
    </w:p>
    <w:p w14:paraId="695753F2" w14:textId="58D7DDC7" w:rsidR="00E12A84" w:rsidRPr="005133EE" w:rsidRDefault="00E12A84" w:rsidP="00E7322E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>Scholarship Committee</w:t>
      </w:r>
    </w:p>
    <w:p w14:paraId="563C59BB" w14:textId="77777777" w:rsidR="00E12A84" w:rsidRPr="005133EE" w:rsidRDefault="00E12A84" w:rsidP="00E7322E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>c/o G</w:t>
      </w:r>
      <w:r w:rsidR="00E7322E" w:rsidRPr="005133EE">
        <w:rPr>
          <w:rFonts w:ascii="Arial Narrow" w:hAnsi="Arial Narrow" w:cs="Times New Roman"/>
          <w:sz w:val="20"/>
          <w:szCs w:val="20"/>
        </w:rPr>
        <w:t>ateway Co-operative Credit Union (2017) Limited</w:t>
      </w:r>
    </w:p>
    <w:p w14:paraId="644B4D92" w14:textId="265F422F" w:rsidR="00E12A84" w:rsidRPr="005133EE" w:rsidRDefault="00ED6D30" w:rsidP="00E7322E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20 Church Street</w:t>
      </w:r>
    </w:p>
    <w:p w14:paraId="37EBD6CC" w14:textId="77777777" w:rsidR="00E12A84" w:rsidRPr="005133EE" w:rsidRDefault="00E12A84" w:rsidP="00E7322E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 xml:space="preserve">Montego Bay </w:t>
      </w:r>
    </w:p>
    <w:p w14:paraId="6D9C1424" w14:textId="77777777" w:rsidR="00E12A84" w:rsidRPr="005133EE" w:rsidRDefault="00E12A84" w:rsidP="00E7322E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>St. James</w:t>
      </w:r>
    </w:p>
    <w:p w14:paraId="17BDA696" w14:textId="136E1A41" w:rsidR="00E12A84" w:rsidRPr="005133EE" w:rsidRDefault="00E12A84" w:rsidP="00E7322E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>Tel: (876) 952-1190</w:t>
      </w:r>
      <w:r w:rsidR="00E3675F">
        <w:rPr>
          <w:rFonts w:ascii="Arial Narrow" w:hAnsi="Arial Narrow" w:cs="Times New Roman"/>
          <w:sz w:val="20"/>
          <w:szCs w:val="20"/>
        </w:rPr>
        <w:t>-2</w:t>
      </w:r>
    </w:p>
    <w:p w14:paraId="61AC858F" w14:textId="5FCB2477" w:rsidR="00E12A84" w:rsidRPr="005133EE" w:rsidRDefault="00E12A84" w:rsidP="00E7322E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 xml:space="preserve">Email: </w:t>
      </w:r>
      <w:hyperlink r:id="rId9" w:history="1">
        <w:r w:rsidR="00E3675F" w:rsidRPr="00E070C6">
          <w:rPr>
            <w:rStyle w:val="Hyperlink"/>
            <w:rFonts w:ascii="Arial Narrow" w:hAnsi="Arial Narrow" w:cs="Times New Roman"/>
            <w:sz w:val="20"/>
            <w:szCs w:val="20"/>
          </w:rPr>
          <w:t>gatewaymandc@gmail.com</w:t>
        </w:r>
      </w:hyperlink>
      <w:r w:rsidRPr="005133EE">
        <w:rPr>
          <w:rFonts w:ascii="Arial Narrow" w:hAnsi="Arial Narrow" w:cs="Times New Roman"/>
          <w:sz w:val="20"/>
          <w:szCs w:val="20"/>
        </w:rPr>
        <w:t xml:space="preserve">  </w:t>
      </w:r>
    </w:p>
    <w:p w14:paraId="328C9A37" w14:textId="77777777" w:rsidR="00E7322E" w:rsidRPr="005133EE" w:rsidRDefault="00E7322E" w:rsidP="00E7322E">
      <w:pPr>
        <w:pStyle w:val="ListParagraph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5704EC99" w14:textId="61C1B74C" w:rsidR="00E12A84" w:rsidRPr="005133EE" w:rsidRDefault="00E12A84" w:rsidP="00CC3F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>Fully completed application forms (along with accompanied document) will be reviewed by the Scholarship Committee.</w:t>
      </w:r>
    </w:p>
    <w:p w14:paraId="72F58165" w14:textId="27594219" w:rsidR="00E12A84" w:rsidRPr="005133EE" w:rsidRDefault="00E12A84" w:rsidP="00CC3F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>Scholarships are awarded based on need</w:t>
      </w:r>
      <w:r w:rsidR="00ED6D30">
        <w:rPr>
          <w:rFonts w:ascii="Arial Narrow" w:hAnsi="Arial Narrow" w:cs="Times New Roman"/>
          <w:sz w:val="20"/>
          <w:szCs w:val="20"/>
        </w:rPr>
        <w:t>(s).</w:t>
      </w:r>
    </w:p>
    <w:p w14:paraId="4F71FB66" w14:textId="114E5248" w:rsidR="00E12A84" w:rsidRPr="005133EE" w:rsidRDefault="00E12A84" w:rsidP="00CC3F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5133EE">
        <w:rPr>
          <w:rFonts w:ascii="Arial Narrow" w:hAnsi="Arial Narrow" w:cs="Times New Roman"/>
          <w:sz w:val="20"/>
          <w:szCs w:val="20"/>
        </w:rPr>
        <w:t xml:space="preserve">Successful applicants will be notified within 14 days of </w:t>
      </w:r>
      <w:r w:rsidR="00ED6D30">
        <w:rPr>
          <w:rFonts w:ascii="Arial Narrow" w:hAnsi="Arial Narrow" w:cs="Times New Roman"/>
          <w:sz w:val="20"/>
          <w:szCs w:val="20"/>
        </w:rPr>
        <w:t>submission of application</w:t>
      </w:r>
      <w:r w:rsidR="00E3675F">
        <w:rPr>
          <w:rFonts w:ascii="Arial Narrow" w:hAnsi="Arial Narrow" w:cs="Times New Roman"/>
          <w:sz w:val="20"/>
          <w:szCs w:val="20"/>
        </w:rPr>
        <w:t>.</w:t>
      </w:r>
      <w:r w:rsidRPr="005133EE">
        <w:rPr>
          <w:rFonts w:ascii="Arial Narrow" w:hAnsi="Arial Narrow" w:cs="Times New Roman"/>
          <w:sz w:val="20"/>
          <w:szCs w:val="20"/>
        </w:rPr>
        <w:t xml:space="preserve">  </w:t>
      </w:r>
    </w:p>
    <w:p w14:paraId="62C64DB2" w14:textId="77777777" w:rsidR="00E12A84" w:rsidRPr="005133EE" w:rsidRDefault="00E12A84" w:rsidP="00CC3FFB">
      <w:pPr>
        <w:pStyle w:val="ListParagraph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2077EEEB" w14:textId="341582CB" w:rsidR="00EB30C0" w:rsidRPr="005133EE" w:rsidRDefault="00EB30C0" w:rsidP="00CC3FFB">
      <w:pPr>
        <w:ind w:left="2357"/>
        <w:jc w:val="both"/>
        <w:rPr>
          <w:rFonts w:ascii="Arial Narrow" w:hAnsi="Arial Narrow"/>
          <w:b/>
          <w:color w:val="00B4ED"/>
          <w:w w:val="91"/>
        </w:rPr>
      </w:pPr>
    </w:p>
    <w:p w14:paraId="3847676C" w14:textId="265768E0" w:rsidR="00EB30C0" w:rsidRPr="00C6193F" w:rsidRDefault="00EB30C0" w:rsidP="00CC3FFB">
      <w:pPr>
        <w:ind w:left="2357"/>
        <w:jc w:val="both"/>
        <w:rPr>
          <w:rFonts w:ascii="Arial Narrow" w:hAnsi="Arial Narrow"/>
          <w:b/>
          <w:color w:val="C00000"/>
          <w:w w:val="91"/>
        </w:rPr>
      </w:pPr>
    </w:p>
    <w:p w14:paraId="143D7035" w14:textId="77777777" w:rsidR="00EB30C0" w:rsidRPr="00C6193F" w:rsidRDefault="00EB30C0" w:rsidP="005133EE">
      <w:pPr>
        <w:pStyle w:val="Subtitle"/>
        <w:numPr>
          <w:ilvl w:val="0"/>
          <w:numId w:val="0"/>
        </w:numPr>
        <w:outlineLvl w:val="2"/>
        <w:rPr>
          <w:rFonts w:ascii="Arial Narrow" w:eastAsia="Yu Mincho" w:hAnsi="Arial Narrow"/>
          <w:b/>
          <w:color w:val="C00000"/>
          <w:sz w:val="20"/>
          <w:szCs w:val="20"/>
        </w:rPr>
      </w:pPr>
      <w:bookmarkStart w:id="0" w:name="_Toc5613855"/>
      <w:r w:rsidRPr="00C6193F">
        <w:rPr>
          <w:rFonts w:ascii="Arial Narrow" w:eastAsia="Yu Mincho" w:hAnsi="Arial Narrow"/>
          <w:b/>
          <w:color w:val="C00000"/>
          <w:sz w:val="20"/>
          <w:szCs w:val="20"/>
        </w:rPr>
        <w:t>The Herman Johnson Scholarship (HJS)</w:t>
      </w:r>
      <w:bookmarkEnd w:id="0"/>
    </w:p>
    <w:p w14:paraId="14064CB8" w14:textId="77777777" w:rsidR="00EB30C0" w:rsidRPr="005133EE" w:rsidRDefault="00EB30C0" w:rsidP="005133EE">
      <w:pPr>
        <w:rPr>
          <w:rFonts w:ascii="Arial Narrow" w:eastAsia="Yu Mincho" w:hAnsi="Arial Narrow"/>
          <w:b/>
        </w:rPr>
      </w:pPr>
      <w:r w:rsidRPr="005133EE">
        <w:rPr>
          <w:rFonts w:ascii="Arial Narrow" w:eastAsia="Yu Mincho" w:hAnsi="Arial Narrow"/>
          <w:b/>
        </w:rPr>
        <w:t>Eligibility and tenable conditions</w:t>
      </w:r>
    </w:p>
    <w:p w14:paraId="50B9E072" w14:textId="77777777" w:rsidR="00EB30C0" w:rsidRPr="005133EE" w:rsidRDefault="00EB30C0" w:rsidP="00EB30C0">
      <w:pPr>
        <w:pStyle w:val="ListParagraph"/>
        <w:ind w:left="1080"/>
        <w:rPr>
          <w:rFonts w:ascii="Arial Narrow" w:eastAsia="Yu Mincho" w:hAnsi="Arial Narrow"/>
          <w:b/>
          <w:sz w:val="20"/>
          <w:szCs w:val="20"/>
          <w:lang w:val="en-US"/>
        </w:rPr>
      </w:pPr>
    </w:p>
    <w:p w14:paraId="17C20BCD" w14:textId="0840390B" w:rsidR="005133EE" w:rsidRPr="00AE1335" w:rsidRDefault="00EB30C0" w:rsidP="005133E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eastAsia="Yu Mincho" w:hAnsi="Arial Narrow"/>
          <w:sz w:val="20"/>
          <w:szCs w:val="20"/>
        </w:rPr>
      </w:pPr>
      <w:r w:rsidRPr="00AE1335">
        <w:rPr>
          <w:rFonts w:ascii="Arial Narrow" w:eastAsia="Yu Mincho" w:hAnsi="Arial Narrow"/>
          <w:sz w:val="20"/>
          <w:szCs w:val="20"/>
        </w:rPr>
        <w:t>The HJS shall be made available to students entering College</w:t>
      </w:r>
      <w:r w:rsidR="00AE1335" w:rsidRPr="00AE1335">
        <w:rPr>
          <w:rFonts w:ascii="Arial Narrow" w:eastAsia="Yu Mincho" w:hAnsi="Arial Narrow"/>
          <w:sz w:val="20"/>
          <w:szCs w:val="20"/>
        </w:rPr>
        <w:t xml:space="preserve"> or 6</w:t>
      </w:r>
      <w:r w:rsidR="00AE1335" w:rsidRPr="00AE1335">
        <w:rPr>
          <w:rFonts w:ascii="Arial Narrow" w:eastAsia="Yu Mincho" w:hAnsi="Arial Narrow"/>
          <w:sz w:val="20"/>
          <w:szCs w:val="20"/>
          <w:vertAlign w:val="superscript"/>
        </w:rPr>
        <w:t>th</w:t>
      </w:r>
      <w:r w:rsidR="00AE1335" w:rsidRPr="00AE1335">
        <w:rPr>
          <w:rFonts w:ascii="Arial Narrow" w:eastAsia="Yu Mincho" w:hAnsi="Arial Narrow"/>
          <w:sz w:val="20"/>
          <w:szCs w:val="20"/>
        </w:rPr>
        <w:t xml:space="preserve"> form (pursuing an Associate Degree)</w:t>
      </w:r>
      <w:r w:rsidRPr="00AE1335">
        <w:rPr>
          <w:rFonts w:ascii="Arial Narrow" w:eastAsia="Yu Mincho" w:hAnsi="Arial Narrow"/>
          <w:sz w:val="20"/>
          <w:szCs w:val="20"/>
        </w:rPr>
        <w:t>;</w:t>
      </w:r>
    </w:p>
    <w:p w14:paraId="0D016937" w14:textId="77777777" w:rsidR="00C6193F" w:rsidRPr="00AE1335" w:rsidRDefault="00EB30C0" w:rsidP="00C6193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eastAsia="Yu Mincho" w:hAnsi="Arial Narrow"/>
          <w:sz w:val="20"/>
          <w:szCs w:val="20"/>
        </w:rPr>
      </w:pPr>
      <w:r w:rsidRPr="00AE1335">
        <w:rPr>
          <w:rFonts w:ascii="Arial Narrow" w:eastAsia="Yu Mincho" w:hAnsi="Arial Narrow"/>
          <w:sz w:val="20"/>
          <w:szCs w:val="20"/>
        </w:rPr>
        <w:t>The student must be successful in at least 6 CXC subjects including Mathematics and English in range 1 or 2.</w:t>
      </w:r>
    </w:p>
    <w:p w14:paraId="31758397" w14:textId="77777777" w:rsidR="00C6193F" w:rsidRPr="00AE1335" w:rsidRDefault="00EB30C0" w:rsidP="00C6193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eastAsia="Yu Mincho" w:hAnsi="Arial Narrow"/>
          <w:sz w:val="20"/>
          <w:szCs w:val="20"/>
        </w:rPr>
      </w:pPr>
      <w:r w:rsidRPr="00AE1335">
        <w:rPr>
          <w:rFonts w:ascii="Arial Narrow" w:eastAsia="Yu Mincho" w:hAnsi="Arial Narrow"/>
          <w:sz w:val="20"/>
          <w:szCs w:val="20"/>
        </w:rPr>
        <w:t>The student must be pursuing a business-related course.</w:t>
      </w:r>
    </w:p>
    <w:p w14:paraId="342C2097" w14:textId="018D9000" w:rsidR="00C6193F" w:rsidRPr="00C5636E" w:rsidRDefault="00AE1335" w:rsidP="00AE133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 Narrow" w:eastAsia="Yu Mincho" w:hAnsi="Arial Narrow"/>
          <w:b/>
          <w:bCs/>
          <w:color w:val="FF0000"/>
          <w:sz w:val="20"/>
          <w:szCs w:val="20"/>
          <w:lang w:val="en-US"/>
        </w:rPr>
      </w:pPr>
      <w:r w:rsidRPr="00C5636E">
        <w:rPr>
          <w:rFonts w:ascii="Arial Narrow" w:eastAsia="Yu Mincho" w:hAnsi="Arial Narrow"/>
          <w:b/>
          <w:bCs/>
          <w:color w:val="FF0000"/>
          <w:sz w:val="20"/>
          <w:szCs w:val="20"/>
          <w:lang w:val="en-US"/>
        </w:rPr>
        <w:t>The student or parent/guardian must be an active account holder at Gateway;</w:t>
      </w:r>
    </w:p>
    <w:p w14:paraId="4F9EA86B" w14:textId="79E24296" w:rsidR="00C6193F" w:rsidRPr="00AE1335" w:rsidRDefault="00EB30C0" w:rsidP="00C6193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eastAsia="Yu Mincho" w:hAnsi="Arial Narrow"/>
          <w:sz w:val="20"/>
          <w:szCs w:val="20"/>
        </w:rPr>
      </w:pPr>
      <w:r w:rsidRPr="00AE1335">
        <w:rPr>
          <w:rFonts w:ascii="Arial Narrow" w:eastAsia="Yu Mincho" w:hAnsi="Arial Narrow"/>
          <w:sz w:val="20"/>
          <w:szCs w:val="20"/>
        </w:rPr>
        <w:t>The student must maintain at least a 3.</w:t>
      </w:r>
      <w:r w:rsidR="00AE1335" w:rsidRPr="00AE1335">
        <w:rPr>
          <w:rFonts w:ascii="Arial Narrow" w:eastAsia="Yu Mincho" w:hAnsi="Arial Narrow"/>
          <w:sz w:val="20"/>
          <w:szCs w:val="20"/>
        </w:rPr>
        <w:t>3</w:t>
      </w:r>
      <w:r w:rsidRPr="00AE1335">
        <w:rPr>
          <w:rFonts w:ascii="Arial Narrow" w:eastAsia="Yu Mincho" w:hAnsi="Arial Narrow"/>
          <w:sz w:val="20"/>
          <w:szCs w:val="20"/>
        </w:rPr>
        <w:t xml:space="preserve"> G.P. A for the duration of the scholarship. If the stipulated G.P.A is not attained at any time during the duration of the HJS, same will be withdrawn with immediate effect. </w:t>
      </w:r>
    </w:p>
    <w:p w14:paraId="30F12BA8" w14:textId="5065314A" w:rsidR="00C6193F" w:rsidRPr="00AE1335" w:rsidRDefault="00EB30C0" w:rsidP="00C6193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eastAsia="Yu Mincho" w:hAnsi="Arial Narrow"/>
          <w:sz w:val="20"/>
          <w:szCs w:val="20"/>
        </w:rPr>
      </w:pPr>
      <w:r w:rsidRPr="00AE1335">
        <w:rPr>
          <w:rFonts w:ascii="Arial Narrow" w:eastAsia="Yu Mincho" w:hAnsi="Arial Narrow"/>
          <w:sz w:val="20"/>
          <w:szCs w:val="20"/>
        </w:rPr>
        <w:t>Transcripts</w:t>
      </w:r>
      <w:r w:rsidR="00AE1335" w:rsidRPr="00AE1335">
        <w:rPr>
          <w:rFonts w:ascii="Arial Narrow" w:eastAsia="Yu Mincho" w:hAnsi="Arial Narrow"/>
          <w:sz w:val="20"/>
          <w:szCs w:val="20"/>
        </w:rPr>
        <w:t>/ reports</w:t>
      </w:r>
      <w:r w:rsidRPr="00AE1335">
        <w:rPr>
          <w:rFonts w:ascii="Arial Narrow" w:eastAsia="Yu Mincho" w:hAnsi="Arial Narrow"/>
          <w:sz w:val="20"/>
          <w:szCs w:val="20"/>
        </w:rPr>
        <w:t xml:space="preserve"> shall be submitted annually before any payments are made;</w:t>
      </w:r>
    </w:p>
    <w:p w14:paraId="0BE53C25" w14:textId="77777777" w:rsidR="00C6193F" w:rsidRPr="00AE1335" w:rsidRDefault="00EB30C0" w:rsidP="00C6193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eastAsia="Yu Mincho" w:hAnsi="Arial Narrow"/>
          <w:sz w:val="20"/>
          <w:szCs w:val="20"/>
        </w:rPr>
      </w:pPr>
      <w:r w:rsidRPr="00AE1335">
        <w:rPr>
          <w:rFonts w:ascii="Arial Narrow" w:eastAsia="Yu Mincho" w:hAnsi="Arial Narrow"/>
          <w:sz w:val="20"/>
          <w:szCs w:val="20"/>
        </w:rPr>
        <w:t>Scholarships shall be awarded based on academic merit; however, applicants with a greater financial need will be considered;</w:t>
      </w:r>
    </w:p>
    <w:p w14:paraId="460B2497" w14:textId="5CD7DEBC" w:rsidR="00EB30C0" w:rsidRPr="00AE1335" w:rsidRDefault="00EB30C0" w:rsidP="00C6193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eastAsia="Yu Mincho" w:hAnsi="Arial Narrow"/>
          <w:sz w:val="20"/>
          <w:szCs w:val="20"/>
        </w:rPr>
      </w:pPr>
      <w:r w:rsidRPr="00AE1335">
        <w:rPr>
          <w:rFonts w:ascii="Arial Narrow" w:eastAsia="Yu Mincho" w:hAnsi="Arial Narrow"/>
          <w:sz w:val="20"/>
          <w:szCs w:val="20"/>
        </w:rPr>
        <w:t xml:space="preserve">Applicants may be requested to submit further information </w:t>
      </w:r>
      <w:r w:rsidR="00ED6D30">
        <w:rPr>
          <w:rFonts w:ascii="Arial Narrow" w:eastAsia="Yu Mincho" w:hAnsi="Arial Narrow"/>
          <w:sz w:val="20"/>
          <w:szCs w:val="20"/>
        </w:rPr>
        <w:t>and/or</w:t>
      </w:r>
      <w:r w:rsidRPr="00AE1335">
        <w:rPr>
          <w:rFonts w:ascii="Arial Narrow" w:eastAsia="Yu Mincho" w:hAnsi="Arial Narrow"/>
          <w:sz w:val="20"/>
          <w:szCs w:val="20"/>
        </w:rPr>
        <w:t xml:space="preserve"> attend an interview at a place and time agreed by Gateway;</w:t>
      </w:r>
    </w:p>
    <w:p w14:paraId="44C4A1E4" w14:textId="207787F4" w:rsidR="000007B4" w:rsidRPr="000007B4" w:rsidRDefault="000007B4" w:rsidP="00C6193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eastAsia="Yu Mincho" w:hAnsi="Arial Narrow"/>
          <w:b/>
          <w:bCs/>
        </w:rPr>
      </w:pPr>
      <w:r w:rsidRPr="000007B4">
        <w:rPr>
          <w:rFonts w:ascii="Arial Narrow" w:eastAsia="Yu Mincho" w:hAnsi="Arial Narrow"/>
          <w:b/>
          <w:bCs/>
        </w:rPr>
        <w:t>For applicants pursuing 6</w:t>
      </w:r>
      <w:r w:rsidRPr="000007B4">
        <w:rPr>
          <w:rFonts w:ascii="Arial Narrow" w:eastAsia="Yu Mincho" w:hAnsi="Arial Narrow"/>
          <w:b/>
          <w:bCs/>
          <w:vertAlign w:val="superscript"/>
        </w:rPr>
        <w:t>th</w:t>
      </w:r>
      <w:r w:rsidRPr="000007B4">
        <w:rPr>
          <w:rFonts w:ascii="Arial Narrow" w:eastAsia="Yu Mincho" w:hAnsi="Arial Narrow"/>
          <w:b/>
          <w:bCs/>
        </w:rPr>
        <w:t xml:space="preserve"> form; the school fee will be paid in addition to Fifty Thousand Dollars ($50,000.00) to cover other expenses</w:t>
      </w:r>
      <w:r w:rsidR="00AE1335">
        <w:rPr>
          <w:rFonts w:ascii="Arial Narrow" w:eastAsia="Yu Mincho" w:hAnsi="Arial Narrow"/>
          <w:b/>
          <w:bCs/>
        </w:rPr>
        <w:t xml:space="preserve"> (total </w:t>
      </w:r>
      <w:r w:rsidR="009B4F47">
        <w:rPr>
          <w:rFonts w:ascii="Arial Narrow" w:eastAsia="Yu Mincho" w:hAnsi="Arial Narrow"/>
          <w:b/>
          <w:bCs/>
        </w:rPr>
        <w:t>pay-out</w:t>
      </w:r>
      <w:r w:rsidR="00AE1335">
        <w:rPr>
          <w:rFonts w:ascii="Arial Narrow" w:eastAsia="Yu Mincho" w:hAnsi="Arial Narrow"/>
          <w:b/>
          <w:bCs/>
        </w:rPr>
        <w:t xml:space="preserve"> shall not exceed $150</w:t>
      </w:r>
      <w:r w:rsidR="009B4F47">
        <w:rPr>
          <w:rFonts w:ascii="Arial Narrow" w:eastAsia="Yu Mincho" w:hAnsi="Arial Narrow"/>
          <w:b/>
          <w:bCs/>
        </w:rPr>
        <w:t>,000)</w:t>
      </w:r>
      <w:r w:rsidRPr="000007B4">
        <w:rPr>
          <w:rFonts w:ascii="Arial Narrow" w:eastAsia="Yu Mincho" w:hAnsi="Arial Narrow"/>
          <w:b/>
          <w:bCs/>
        </w:rPr>
        <w:t>; each case will be individually access but the full Scholarship amount MAY NOT be payable.</w:t>
      </w:r>
    </w:p>
    <w:p w14:paraId="348782EF" w14:textId="77777777" w:rsidR="00EB30C0" w:rsidRPr="005133EE" w:rsidRDefault="00EB30C0" w:rsidP="00EB30C0">
      <w:pPr>
        <w:rPr>
          <w:rFonts w:ascii="Arial Narrow" w:eastAsia="Yu Mincho" w:hAnsi="Arial Narrow"/>
        </w:rPr>
      </w:pPr>
    </w:p>
    <w:p w14:paraId="4DB6C8A4" w14:textId="77777777" w:rsidR="00EB30C0" w:rsidRPr="00C6193F" w:rsidRDefault="00EB30C0" w:rsidP="00C6193F">
      <w:pPr>
        <w:rPr>
          <w:rFonts w:ascii="Arial Narrow" w:eastAsia="Yu Mincho" w:hAnsi="Arial Narrow"/>
          <w:b/>
        </w:rPr>
      </w:pPr>
      <w:r w:rsidRPr="00C6193F">
        <w:rPr>
          <w:rFonts w:ascii="Arial Narrow" w:eastAsia="Yu Mincho" w:hAnsi="Arial Narrow"/>
          <w:b/>
        </w:rPr>
        <w:t>Duration of Scholarship</w:t>
      </w:r>
    </w:p>
    <w:p w14:paraId="783C0FCB" w14:textId="77777777" w:rsidR="00EB30C0" w:rsidRPr="005133EE" w:rsidRDefault="00EB30C0" w:rsidP="00EB30C0">
      <w:pPr>
        <w:pStyle w:val="ListParagraph"/>
        <w:ind w:left="1080"/>
        <w:rPr>
          <w:rFonts w:ascii="Arial Narrow" w:eastAsia="Yu Mincho" w:hAnsi="Arial Narrow"/>
          <w:b/>
          <w:sz w:val="20"/>
          <w:szCs w:val="20"/>
          <w:lang w:val="en-US"/>
        </w:rPr>
      </w:pPr>
    </w:p>
    <w:p w14:paraId="3336E53E" w14:textId="77777777" w:rsidR="00EB30C0" w:rsidRPr="00C6193F" w:rsidRDefault="00EB30C0" w:rsidP="00C6193F">
      <w:pPr>
        <w:pStyle w:val="ListParagraph"/>
        <w:numPr>
          <w:ilvl w:val="0"/>
          <w:numId w:val="9"/>
        </w:numPr>
        <w:rPr>
          <w:rFonts w:ascii="Arial Narrow" w:eastAsia="Yu Mincho" w:hAnsi="Arial Narrow"/>
        </w:rPr>
      </w:pPr>
      <w:r w:rsidRPr="00C6193F">
        <w:rPr>
          <w:rFonts w:ascii="Arial Narrow" w:eastAsia="Yu Mincho" w:hAnsi="Arial Narrow"/>
        </w:rPr>
        <w:t xml:space="preserve">The HJS shall be for a period of two (2) years- upon completion, student should attain at least an Associate Degree. </w:t>
      </w:r>
    </w:p>
    <w:p w14:paraId="5C055729" w14:textId="77777777" w:rsidR="00EB30C0" w:rsidRPr="005133EE" w:rsidRDefault="00EB30C0" w:rsidP="00EB30C0">
      <w:pPr>
        <w:pStyle w:val="ListParagraph"/>
        <w:ind w:left="1080"/>
        <w:rPr>
          <w:rFonts w:ascii="Arial Narrow" w:eastAsia="Yu Mincho" w:hAnsi="Arial Narrow"/>
          <w:b/>
          <w:sz w:val="20"/>
          <w:szCs w:val="20"/>
          <w:lang w:val="en-US"/>
        </w:rPr>
      </w:pPr>
    </w:p>
    <w:p w14:paraId="53ED9F5A" w14:textId="2EA5DCE6" w:rsidR="00EB30C0" w:rsidRPr="00C6193F" w:rsidRDefault="00EB30C0" w:rsidP="00C6193F">
      <w:pPr>
        <w:rPr>
          <w:rFonts w:ascii="Arial Narrow" w:eastAsia="Yu Mincho" w:hAnsi="Arial Narrow"/>
          <w:b/>
        </w:rPr>
      </w:pPr>
      <w:r w:rsidRPr="00C6193F">
        <w:rPr>
          <w:rFonts w:ascii="Arial Narrow" w:eastAsia="Yu Mincho" w:hAnsi="Arial Narrow"/>
          <w:b/>
        </w:rPr>
        <w:t xml:space="preserve">Financial procedure </w:t>
      </w:r>
    </w:p>
    <w:p w14:paraId="5E072945" w14:textId="77777777" w:rsidR="00EB30C0" w:rsidRPr="005133EE" w:rsidRDefault="00EB30C0" w:rsidP="00EB30C0">
      <w:pPr>
        <w:jc w:val="both"/>
        <w:rPr>
          <w:rFonts w:ascii="Arial Narrow" w:eastAsia="Yu Mincho" w:hAnsi="Arial Narrow"/>
        </w:rPr>
      </w:pPr>
    </w:p>
    <w:p w14:paraId="53C71348" w14:textId="2C18227F" w:rsidR="00EB30C0" w:rsidRPr="00C6193F" w:rsidRDefault="00EB30C0" w:rsidP="00C6193F">
      <w:pPr>
        <w:pStyle w:val="ListParagraph"/>
        <w:numPr>
          <w:ilvl w:val="0"/>
          <w:numId w:val="10"/>
        </w:numPr>
        <w:jc w:val="both"/>
        <w:rPr>
          <w:rFonts w:ascii="Arial Narrow" w:eastAsia="Yu Mincho" w:hAnsi="Arial Narrow"/>
          <w:lang w:val="en-US"/>
        </w:rPr>
      </w:pPr>
      <w:r w:rsidRPr="00C6193F">
        <w:rPr>
          <w:rFonts w:ascii="Arial Narrow" w:eastAsia="Yu Mincho" w:hAnsi="Arial Narrow"/>
        </w:rPr>
        <w:t>The amount will be disbursed by Gateway in annual allotments.</w:t>
      </w:r>
    </w:p>
    <w:p w14:paraId="173B9B7B" w14:textId="77777777" w:rsidR="00EB30C0" w:rsidRPr="005133EE" w:rsidRDefault="00EB30C0" w:rsidP="00EB30C0">
      <w:pPr>
        <w:rPr>
          <w:rFonts w:ascii="Arial Narrow" w:eastAsia="Yu Mincho" w:hAnsi="Arial Narrow"/>
        </w:rPr>
      </w:pPr>
    </w:p>
    <w:p w14:paraId="64C88DDB" w14:textId="77777777" w:rsidR="00EB30C0" w:rsidRPr="005133EE" w:rsidRDefault="00EB30C0" w:rsidP="00EB30C0">
      <w:pPr>
        <w:rPr>
          <w:rFonts w:ascii="Arial Narrow" w:eastAsia="Yu Mincho" w:hAnsi="Arial Narrow"/>
        </w:rPr>
      </w:pPr>
    </w:p>
    <w:p w14:paraId="029EC93F" w14:textId="77777777" w:rsidR="00C6193F" w:rsidRPr="00C6193F" w:rsidRDefault="00C6193F" w:rsidP="00C6193F">
      <w:pPr>
        <w:pStyle w:val="Subtitle"/>
        <w:numPr>
          <w:ilvl w:val="0"/>
          <w:numId w:val="0"/>
        </w:numPr>
        <w:outlineLvl w:val="2"/>
        <w:rPr>
          <w:rFonts w:ascii="Yu Mincho" w:eastAsia="Yu Mincho" w:hAnsi="Yu Mincho"/>
          <w:b/>
          <w:color w:val="C00000"/>
          <w:sz w:val="22"/>
          <w:szCs w:val="22"/>
        </w:rPr>
      </w:pPr>
      <w:bookmarkStart w:id="1" w:name="_Toc5613856"/>
      <w:r w:rsidRPr="00C6193F">
        <w:rPr>
          <w:rFonts w:ascii="Yu Mincho" w:eastAsia="Yu Mincho" w:hAnsi="Yu Mincho"/>
          <w:b/>
          <w:color w:val="C00000"/>
          <w:sz w:val="22"/>
          <w:szCs w:val="22"/>
        </w:rPr>
        <w:t>The Bayley-Haye Scholarship (BHS)</w:t>
      </w:r>
      <w:bookmarkEnd w:id="1"/>
    </w:p>
    <w:p w14:paraId="209B2099" w14:textId="77777777" w:rsidR="00C6193F" w:rsidRPr="00C6193F" w:rsidRDefault="00C6193F" w:rsidP="00C6193F">
      <w:pPr>
        <w:rPr>
          <w:rFonts w:ascii="Arial Narrow" w:eastAsia="Yu Mincho" w:hAnsi="Arial Narrow"/>
          <w:b/>
        </w:rPr>
      </w:pPr>
      <w:r w:rsidRPr="00C6193F">
        <w:rPr>
          <w:rFonts w:ascii="Arial Narrow" w:eastAsia="Yu Mincho" w:hAnsi="Arial Narrow"/>
          <w:b/>
        </w:rPr>
        <w:t>Eligibility and tenable conditions</w:t>
      </w:r>
    </w:p>
    <w:p w14:paraId="7A3E5596" w14:textId="77777777" w:rsidR="00C6193F" w:rsidRPr="00C6193F" w:rsidRDefault="00C6193F" w:rsidP="00C6193F">
      <w:pPr>
        <w:pStyle w:val="ListParagraph"/>
        <w:ind w:left="1080"/>
        <w:rPr>
          <w:rFonts w:ascii="Arial Narrow" w:eastAsia="Yu Mincho" w:hAnsi="Arial Narrow"/>
          <w:b/>
          <w:sz w:val="20"/>
          <w:szCs w:val="20"/>
          <w:lang w:val="en-US"/>
        </w:rPr>
      </w:pPr>
    </w:p>
    <w:p w14:paraId="75B96603" w14:textId="77777777" w:rsidR="00C6193F" w:rsidRPr="00C6193F" w:rsidRDefault="00C6193F" w:rsidP="00C6193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eastAsia="Yu Mincho" w:hAnsi="Arial Narrow"/>
          <w:sz w:val="20"/>
          <w:szCs w:val="20"/>
          <w:lang w:val="en-US"/>
        </w:rPr>
      </w:pPr>
      <w:r w:rsidRPr="00C6193F">
        <w:rPr>
          <w:rFonts w:ascii="Arial Narrow" w:eastAsia="Yu Mincho" w:hAnsi="Arial Narrow"/>
          <w:sz w:val="20"/>
          <w:szCs w:val="20"/>
          <w:lang w:val="en-US"/>
        </w:rPr>
        <w:t xml:space="preserve">The BHS shall be made available to </w:t>
      </w:r>
      <w:r w:rsidRPr="00C6193F">
        <w:rPr>
          <w:rFonts w:ascii="Arial Narrow" w:eastAsia="Yu Mincho" w:hAnsi="Arial Narrow" w:cs="Arial"/>
          <w:sz w:val="20"/>
          <w:szCs w:val="20"/>
        </w:rPr>
        <w:t>students pursuing tertiary education. Recipients must be first-year entrants;</w:t>
      </w:r>
    </w:p>
    <w:p w14:paraId="56E68A14" w14:textId="77777777" w:rsidR="00C6193F" w:rsidRPr="00C6193F" w:rsidRDefault="00C6193F" w:rsidP="00C6193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eastAsia="Yu Mincho" w:hAnsi="Arial Narrow"/>
          <w:sz w:val="20"/>
          <w:szCs w:val="20"/>
          <w:lang w:val="en-US"/>
        </w:rPr>
      </w:pPr>
      <w:r w:rsidRPr="00C6193F">
        <w:rPr>
          <w:rFonts w:ascii="Arial Narrow" w:eastAsia="Yu Mincho" w:hAnsi="Arial Narrow"/>
          <w:sz w:val="20"/>
          <w:szCs w:val="20"/>
        </w:rPr>
        <w:t>The student must have attained a minimum Credit in the Associate Program or at the CAPE Level;</w:t>
      </w:r>
    </w:p>
    <w:p w14:paraId="00EE1521" w14:textId="3C854524" w:rsidR="00C6193F" w:rsidRPr="00C6193F" w:rsidRDefault="00C6193F" w:rsidP="00C6193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eastAsia="Yu Mincho" w:hAnsi="Arial Narrow"/>
          <w:sz w:val="20"/>
          <w:szCs w:val="20"/>
          <w:lang w:val="en-US"/>
        </w:rPr>
      </w:pPr>
      <w:r w:rsidRPr="00C6193F">
        <w:rPr>
          <w:rFonts w:ascii="Arial Narrow" w:eastAsia="Yu Mincho" w:hAnsi="Arial Narrow"/>
          <w:sz w:val="20"/>
          <w:szCs w:val="20"/>
        </w:rPr>
        <w:t>The student must be pursuing a first degree in Banking and Finance or any business-related programme.</w:t>
      </w:r>
    </w:p>
    <w:p w14:paraId="2DB0ADA1" w14:textId="6CDEAF19" w:rsidR="00C6193F" w:rsidRPr="00C5636E" w:rsidRDefault="00C6193F" w:rsidP="00C6193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eastAsia="Yu Mincho" w:hAnsi="Arial Narrow"/>
          <w:b/>
          <w:bCs/>
          <w:color w:val="FF0000"/>
          <w:sz w:val="20"/>
          <w:szCs w:val="20"/>
          <w:lang w:val="en-US"/>
        </w:rPr>
      </w:pPr>
      <w:r w:rsidRPr="00C5636E">
        <w:rPr>
          <w:rFonts w:ascii="Arial Narrow" w:eastAsia="Yu Mincho" w:hAnsi="Arial Narrow"/>
          <w:b/>
          <w:bCs/>
          <w:color w:val="FF0000"/>
          <w:sz w:val="20"/>
          <w:szCs w:val="20"/>
        </w:rPr>
        <w:t>The student must be an account holder at Gateway;</w:t>
      </w:r>
    </w:p>
    <w:p w14:paraId="3C3C0C6C" w14:textId="5E2A3C81" w:rsidR="00C6193F" w:rsidRPr="00C6193F" w:rsidRDefault="00C6193F" w:rsidP="00C6193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eastAsia="Yu Mincho" w:hAnsi="Arial Narrow"/>
          <w:sz w:val="20"/>
          <w:szCs w:val="20"/>
          <w:lang w:val="en-US"/>
        </w:rPr>
      </w:pPr>
      <w:r w:rsidRPr="00C6193F">
        <w:rPr>
          <w:rFonts w:ascii="Arial Narrow" w:eastAsia="Yu Mincho" w:hAnsi="Arial Narrow"/>
          <w:sz w:val="20"/>
          <w:szCs w:val="20"/>
        </w:rPr>
        <w:t>The student must maintain at least a 3.</w:t>
      </w:r>
      <w:r w:rsidR="001140CF">
        <w:rPr>
          <w:rFonts w:ascii="Arial Narrow" w:eastAsia="Yu Mincho" w:hAnsi="Arial Narrow"/>
          <w:sz w:val="20"/>
          <w:szCs w:val="20"/>
        </w:rPr>
        <w:t>3</w:t>
      </w:r>
      <w:r w:rsidRPr="00C6193F">
        <w:rPr>
          <w:rFonts w:ascii="Arial Narrow" w:eastAsia="Yu Mincho" w:hAnsi="Arial Narrow"/>
          <w:sz w:val="20"/>
          <w:szCs w:val="20"/>
        </w:rPr>
        <w:t xml:space="preserve"> G.P. A for the duration of the scholarship. If the stipulated G.P.A is not attained at any time during the duration of the BHS, the scholarship will be withdrawn with immediate effect. </w:t>
      </w:r>
    </w:p>
    <w:p w14:paraId="0C27A180" w14:textId="77777777" w:rsidR="00C6193F" w:rsidRPr="00C6193F" w:rsidRDefault="00C6193F" w:rsidP="00C6193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eastAsia="Yu Mincho" w:hAnsi="Arial Narrow"/>
          <w:sz w:val="20"/>
          <w:szCs w:val="20"/>
          <w:lang w:val="en-US"/>
        </w:rPr>
      </w:pPr>
      <w:r w:rsidRPr="00C6193F">
        <w:rPr>
          <w:rFonts w:ascii="Arial Narrow" w:eastAsia="Yu Mincho" w:hAnsi="Arial Narrow"/>
          <w:sz w:val="20"/>
          <w:szCs w:val="20"/>
        </w:rPr>
        <w:t>Transcripts shall be submitted annually before any payments are made; Scholarships shall be awarded based and academic merit; however, applicants with a greater financial need will be considered;</w:t>
      </w:r>
    </w:p>
    <w:p w14:paraId="56FD453A" w14:textId="5E31F8B4" w:rsidR="00C6193F" w:rsidRPr="00C6193F" w:rsidRDefault="00C6193F" w:rsidP="00C6193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eastAsia="Yu Mincho" w:hAnsi="Arial Narrow"/>
          <w:sz w:val="20"/>
          <w:szCs w:val="20"/>
          <w:lang w:val="en-US"/>
        </w:rPr>
      </w:pPr>
      <w:r w:rsidRPr="00C6193F">
        <w:rPr>
          <w:rFonts w:ascii="Arial Narrow" w:eastAsia="Yu Mincho" w:hAnsi="Arial Narrow"/>
          <w:sz w:val="20"/>
          <w:szCs w:val="20"/>
        </w:rPr>
        <w:t>Applicants may be requested to submit further information and</w:t>
      </w:r>
      <w:r w:rsidR="00ED6D30">
        <w:rPr>
          <w:rFonts w:ascii="Arial Narrow" w:eastAsia="Yu Mincho" w:hAnsi="Arial Narrow"/>
          <w:sz w:val="20"/>
          <w:szCs w:val="20"/>
        </w:rPr>
        <w:t>/or</w:t>
      </w:r>
      <w:r w:rsidRPr="00C6193F">
        <w:rPr>
          <w:rFonts w:ascii="Arial Narrow" w:eastAsia="Yu Mincho" w:hAnsi="Arial Narrow"/>
          <w:sz w:val="20"/>
          <w:szCs w:val="20"/>
        </w:rPr>
        <w:t xml:space="preserve"> to attend an interview at a place and time agreed by Gateway;</w:t>
      </w:r>
    </w:p>
    <w:p w14:paraId="3F5F2486" w14:textId="77777777" w:rsidR="00C6193F" w:rsidRPr="00C6193F" w:rsidRDefault="00C6193F" w:rsidP="00C6193F">
      <w:pPr>
        <w:rPr>
          <w:rFonts w:ascii="Arial Narrow" w:eastAsia="Yu Mincho" w:hAnsi="Arial Narrow"/>
          <w:b/>
        </w:rPr>
      </w:pPr>
      <w:r w:rsidRPr="00C6193F">
        <w:rPr>
          <w:rFonts w:ascii="Arial Narrow" w:eastAsia="Yu Mincho" w:hAnsi="Arial Narrow"/>
          <w:b/>
        </w:rPr>
        <w:t>Duration of Scholarship</w:t>
      </w:r>
    </w:p>
    <w:p w14:paraId="31FAD949" w14:textId="77777777" w:rsidR="00C6193F" w:rsidRPr="00C6193F" w:rsidRDefault="00C6193F" w:rsidP="00C6193F">
      <w:pPr>
        <w:pStyle w:val="ListParagraph"/>
        <w:numPr>
          <w:ilvl w:val="0"/>
          <w:numId w:val="15"/>
        </w:numPr>
        <w:rPr>
          <w:rFonts w:ascii="Arial Narrow" w:eastAsia="Yu Mincho" w:hAnsi="Arial Narrow"/>
          <w:sz w:val="20"/>
          <w:szCs w:val="20"/>
        </w:rPr>
      </w:pPr>
      <w:r w:rsidRPr="00C6193F">
        <w:rPr>
          <w:rFonts w:ascii="Arial Narrow" w:eastAsia="Yu Mincho" w:hAnsi="Arial Narrow"/>
          <w:sz w:val="20"/>
          <w:szCs w:val="20"/>
        </w:rPr>
        <w:t xml:space="preserve">The BHS shall be for a period of two (2) years- upon completion, student should attain a Bachelor Degree. </w:t>
      </w:r>
    </w:p>
    <w:p w14:paraId="51CD5F21" w14:textId="0AB3EA7E" w:rsidR="00C6193F" w:rsidRPr="00C6193F" w:rsidRDefault="00C5636E" w:rsidP="00C6193F">
      <w:pPr>
        <w:rPr>
          <w:rFonts w:ascii="Arial Narrow" w:eastAsia="Yu Mincho" w:hAnsi="Arial Narrow"/>
          <w:b/>
        </w:rPr>
      </w:pPr>
      <w:r>
        <w:rPr>
          <w:rFonts w:ascii="Arial Narrow" w:eastAsia="Yu Mincho" w:hAnsi="Arial Narrow"/>
          <w:b/>
        </w:rPr>
        <w:t>Value of Scholarship/</w:t>
      </w:r>
      <w:r w:rsidR="00C6193F" w:rsidRPr="00C6193F">
        <w:rPr>
          <w:rFonts w:ascii="Arial Narrow" w:eastAsia="Yu Mincho" w:hAnsi="Arial Narrow"/>
          <w:b/>
        </w:rPr>
        <w:t xml:space="preserve">Financial procedure </w:t>
      </w:r>
    </w:p>
    <w:p w14:paraId="4E1CBC1E" w14:textId="77777777" w:rsidR="00C5636E" w:rsidRPr="00C5636E" w:rsidRDefault="00C5636E" w:rsidP="00C6193F">
      <w:pPr>
        <w:pStyle w:val="ListParagraph"/>
        <w:numPr>
          <w:ilvl w:val="0"/>
          <w:numId w:val="16"/>
        </w:numPr>
        <w:jc w:val="both"/>
        <w:rPr>
          <w:rFonts w:ascii="Arial Narrow" w:eastAsia="Yu Mincho" w:hAnsi="Arial Narrow"/>
          <w:b/>
          <w:bCs/>
          <w:color w:val="FF0000"/>
          <w:sz w:val="20"/>
          <w:szCs w:val="20"/>
          <w:lang w:val="en-US"/>
        </w:rPr>
      </w:pPr>
      <w:r w:rsidRPr="00C5636E">
        <w:rPr>
          <w:rFonts w:ascii="Arial Narrow" w:eastAsia="Yu Mincho" w:hAnsi="Arial Narrow"/>
          <w:b/>
          <w:bCs/>
          <w:color w:val="FF0000"/>
          <w:sz w:val="20"/>
          <w:szCs w:val="20"/>
          <w:lang w:val="en-US"/>
        </w:rPr>
        <w:t>The scholarship amount will be determined by the Scholarship Committee.</w:t>
      </w:r>
    </w:p>
    <w:p w14:paraId="7CF6F208" w14:textId="787F7E49" w:rsidR="00EB30C0" w:rsidRPr="00C6193F" w:rsidRDefault="00C6193F" w:rsidP="00C6193F">
      <w:pPr>
        <w:pStyle w:val="ListParagraph"/>
        <w:numPr>
          <w:ilvl w:val="0"/>
          <w:numId w:val="16"/>
        </w:numPr>
        <w:jc w:val="both"/>
        <w:rPr>
          <w:rFonts w:ascii="Arial Narrow" w:eastAsia="Yu Mincho" w:hAnsi="Arial Narrow"/>
          <w:sz w:val="20"/>
          <w:szCs w:val="20"/>
          <w:lang w:val="en-US"/>
        </w:rPr>
      </w:pPr>
      <w:r w:rsidRPr="00C6193F">
        <w:rPr>
          <w:rFonts w:ascii="Arial Narrow" w:eastAsia="Yu Mincho" w:hAnsi="Arial Narrow"/>
          <w:sz w:val="20"/>
          <w:szCs w:val="20"/>
        </w:rPr>
        <w:t>The amount will be disbursed by Gateway in annual allotments.</w:t>
      </w:r>
    </w:p>
    <w:p w14:paraId="6BB012B3" w14:textId="77777777" w:rsidR="00AE1335" w:rsidRDefault="00AE1335" w:rsidP="00AE1335">
      <w:pPr>
        <w:spacing w:line="360" w:lineRule="auto"/>
        <w:ind w:left="360"/>
        <w:rPr>
          <w:rFonts w:ascii="Arial Narrow" w:hAnsi="Arial Narrow"/>
          <w:b/>
          <w:color w:val="00B4ED"/>
          <w:w w:val="91"/>
          <w:sz w:val="48"/>
          <w:szCs w:val="48"/>
        </w:rPr>
      </w:pPr>
    </w:p>
    <w:p w14:paraId="59DD7863" w14:textId="77777777" w:rsidR="00AE1335" w:rsidRDefault="00AE1335" w:rsidP="00AE1335">
      <w:pPr>
        <w:spacing w:line="360" w:lineRule="auto"/>
        <w:ind w:left="360"/>
        <w:rPr>
          <w:rFonts w:ascii="Arial Narrow" w:hAnsi="Arial Narrow"/>
          <w:b/>
          <w:color w:val="00B4ED"/>
          <w:w w:val="91"/>
          <w:sz w:val="48"/>
          <w:szCs w:val="48"/>
        </w:rPr>
      </w:pPr>
    </w:p>
    <w:p w14:paraId="2A8F85E9" w14:textId="77777777" w:rsidR="00AE1335" w:rsidRDefault="00AE1335" w:rsidP="00AE1335">
      <w:pPr>
        <w:spacing w:line="360" w:lineRule="auto"/>
        <w:ind w:left="360"/>
        <w:rPr>
          <w:rFonts w:ascii="Arial Narrow" w:hAnsi="Arial Narrow"/>
          <w:b/>
          <w:color w:val="00B4ED"/>
          <w:w w:val="91"/>
          <w:sz w:val="48"/>
          <w:szCs w:val="48"/>
        </w:rPr>
      </w:pPr>
    </w:p>
    <w:p w14:paraId="60EFCB80" w14:textId="4263AB03" w:rsidR="00AE1335" w:rsidRPr="00AE1335" w:rsidRDefault="00AE1335" w:rsidP="00AE1335">
      <w:pPr>
        <w:spacing w:line="360" w:lineRule="auto"/>
        <w:ind w:left="360"/>
        <w:rPr>
          <w:rFonts w:ascii="Arial Narrow" w:hAnsi="Arial Narrow"/>
          <w:b/>
          <w:color w:val="00B4ED"/>
          <w:w w:val="91"/>
          <w:sz w:val="48"/>
          <w:szCs w:val="48"/>
        </w:rPr>
      </w:pPr>
      <w:r w:rsidRPr="00AE1335">
        <w:rPr>
          <w:rFonts w:ascii="Arial Narrow" w:hAnsi="Arial Narrow"/>
          <w:b/>
          <w:color w:val="00B4ED"/>
          <w:w w:val="91"/>
          <w:sz w:val="48"/>
          <w:szCs w:val="48"/>
        </w:rPr>
        <w:t>Application</w:t>
      </w:r>
      <w:r w:rsidRPr="00AE1335">
        <w:rPr>
          <w:rFonts w:ascii="Arial Narrow" w:hAnsi="Arial Narrow"/>
          <w:b/>
          <w:color w:val="00B4ED"/>
          <w:spacing w:val="44"/>
          <w:w w:val="91"/>
          <w:sz w:val="48"/>
          <w:szCs w:val="48"/>
        </w:rPr>
        <w:t xml:space="preserve"> </w:t>
      </w:r>
      <w:r w:rsidRPr="00AE1335">
        <w:rPr>
          <w:rFonts w:ascii="Arial Narrow" w:hAnsi="Arial Narrow"/>
          <w:b/>
          <w:color w:val="00B4ED"/>
          <w:w w:val="91"/>
          <w:sz w:val="48"/>
          <w:szCs w:val="48"/>
        </w:rPr>
        <w:t>Deadline:</w:t>
      </w:r>
      <w:r w:rsidRPr="00AE1335">
        <w:rPr>
          <w:rFonts w:ascii="Arial Narrow" w:hAnsi="Arial Narrow"/>
          <w:b/>
          <w:color w:val="00B4ED"/>
          <w:spacing w:val="67"/>
          <w:w w:val="91"/>
          <w:sz w:val="48"/>
          <w:szCs w:val="48"/>
        </w:rPr>
        <w:t xml:space="preserve"> </w:t>
      </w:r>
      <w:r w:rsidRPr="00AE1335">
        <w:rPr>
          <w:rFonts w:ascii="Arial Narrow" w:hAnsi="Arial Narrow"/>
          <w:b/>
          <w:color w:val="00B4ED"/>
          <w:w w:val="91"/>
          <w:sz w:val="48"/>
          <w:szCs w:val="48"/>
        </w:rPr>
        <w:t xml:space="preserve">August </w:t>
      </w:r>
      <w:r w:rsidR="00ED6D30">
        <w:rPr>
          <w:rFonts w:ascii="Arial Narrow" w:hAnsi="Arial Narrow"/>
          <w:b/>
          <w:color w:val="00B4ED"/>
          <w:w w:val="91"/>
          <w:sz w:val="48"/>
          <w:szCs w:val="48"/>
        </w:rPr>
        <w:t xml:space="preserve">31 each year </w:t>
      </w:r>
    </w:p>
    <w:p w14:paraId="025F11E0" w14:textId="415A35E4" w:rsidR="00EB30C0" w:rsidRPr="005133EE" w:rsidRDefault="001140CF" w:rsidP="00CC3FFB">
      <w:pPr>
        <w:ind w:left="2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, </w:t>
      </w:r>
    </w:p>
    <w:sectPr w:rsidR="00EB30C0" w:rsidRPr="00513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/>
      <w:pgMar w:top="600" w:right="11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530C" w14:textId="77777777" w:rsidR="00B041ED" w:rsidRDefault="00B041ED" w:rsidP="005E511A">
      <w:r>
        <w:separator/>
      </w:r>
    </w:p>
  </w:endnote>
  <w:endnote w:type="continuationSeparator" w:id="0">
    <w:p w14:paraId="753F03F2" w14:textId="77777777" w:rsidR="00B041ED" w:rsidRDefault="00B041ED" w:rsidP="005E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7D3B" w14:textId="77777777" w:rsidR="005E511A" w:rsidRDefault="005E5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219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7FFB9E" w14:textId="3516097D" w:rsidR="005E511A" w:rsidRDefault="005E51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C976A" w14:textId="77777777" w:rsidR="005E511A" w:rsidRDefault="005E5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000E" w14:textId="77777777" w:rsidR="005E511A" w:rsidRDefault="005E5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D03B" w14:textId="77777777" w:rsidR="00B041ED" w:rsidRDefault="00B041ED" w:rsidP="005E511A">
      <w:r>
        <w:separator/>
      </w:r>
    </w:p>
  </w:footnote>
  <w:footnote w:type="continuationSeparator" w:id="0">
    <w:p w14:paraId="3D06F491" w14:textId="77777777" w:rsidR="00B041ED" w:rsidRDefault="00B041ED" w:rsidP="005E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5567" w14:textId="666F6AA9" w:rsidR="005E511A" w:rsidRDefault="00C5636E">
    <w:pPr>
      <w:pStyle w:val="Header"/>
    </w:pPr>
    <w:r>
      <w:rPr>
        <w:noProof/>
      </w:rPr>
      <w:pict w14:anchorId="5B5BC3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95.7pt;height:282.2pt;z-index:-251657216;mso-position-horizontal:center;mso-position-horizontal-relative:margin;mso-position-vertical:center;mso-position-vertical-relative:margin" o:allowincell="f">
          <v:imagedata r:id="rId1" o:title="logo gatew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86DB" w14:textId="6A667F8C" w:rsidR="005E511A" w:rsidRDefault="00C5636E">
    <w:pPr>
      <w:pStyle w:val="Header"/>
    </w:pPr>
    <w:r>
      <w:rPr>
        <w:noProof/>
      </w:rPr>
      <w:pict w14:anchorId="79381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95.7pt;height:282.2pt;z-index:-251656192;mso-position-horizontal:center;mso-position-horizontal-relative:margin;mso-position-vertical:center;mso-position-vertical-relative:margin" o:allowincell="f">
          <v:imagedata r:id="rId1" o:title="logo gatewa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7797" w14:textId="6057F94B" w:rsidR="005E511A" w:rsidRDefault="00C5636E">
    <w:pPr>
      <w:pStyle w:val="Header"/>
    </w:pPr>
    <w:r>
      <w:rPr>
        <w:noProof/>
      </w:rPr>
      <w:pict w14:anchorId="2A039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95.7pt;height:282.2pt;z-index:-251658240;mso-position-horizontal:center;mso-position-horizontal-relative:margin;mso-position-vertical:center;mso-position-vertical-relative:margin" o:allowincell="f">
          <v:imagedata r:id="rId1" o:title="logo gatewa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C55"/>
    <w:multiLevelType w:val="hybridMultilevel"/>
    <w:tmpl w:val="BFFCAD5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3C3A0F"/>
    <w:multiLevelType w:val="hybridMultilevel"/>
    <w:tmpl w:val="DF6A7C48"/>
    <w:lvl w:ilvl="0" w:tplc="04090013">
      <w:start w:val="1"/>
      <w:numFmt w:val="upperRoman"/>
      <w:lvlText w:val="%1."/>
      <w:lvlJc w:val="righ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 w15:restartNumberingAfterBreak="0">
    <w:nsid w:val="1D6144C5"/>
    <w:multiLevelType w:val="hybridMultilevel"/>
    <w:tmpl w:val="D966C5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05BE"/>
    <w:multiLevelType w:val="hybridMultilevel"/>
    <w:tmpl w:val="14AC8E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61147"/>
    <w:multiLevelType w:val="hybridMultilevel"/>
    <w:tmpl w:val="43B2639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4B072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320623"/>
    <w:multiLevelType w:val="hybridMultilevel"/>
    <w:tmpl w:val="EDB28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661D0"/>
    <w:multiLevelType w:val="hybridMultilevel"/>
    <w:tmpl w:val="35FC91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E559E"/>
    <w:multiLevelType w:val="hybridMultilevel"/>
    <w:tmpl w:val="AE1A9AFC"/>
    <w:lvl w:ilvl="0" w:tplc="49F25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36485"/>
    <w:multiLevelType w:val="multilevel"/>
    <w:tmpl w:val="F99EE3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465776D"/>
    <w:multiLevelType w:val="hybridMultilevel"/>
    <w:tmpl w:val="DF6A7C48"/>
    <w:lvl w:ilvl="0" w:tplc="04090013">
      <w:start w:val="1"/>
      <w:numFmt w:val="upperRoman"/>
      <w:lvlText w:val="%1."/>
      <w:lvlJc w:val="righ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1" w15:restartNumberingAfterBreak="0">
    <w:nsid w:val="5E1D58CF"/>
    <w:multiLevelType w:val="hybridMultilevel"/>
    <w:tmpl w:val="BFFCAD5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0A435FB"/>
    <w:multiLevelType w:val="hybridMultilevel"/>
    <w:tmpl w:val="35FC91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E7AF4"/>
    <w:multiLevelType w:val="hybridMultilevel"/>
    <w:tmpl w:val="EDB28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108D0"/>
    <w:multiLevelType w:val="hybridMultilevel"/>
    <w:tmpl w:val="76C4B484"/>
    <w:lvl w:ilvl="0" w:tplc="79B8F962">
      <w:start w:val="1"/>
      <w:numFmt w:val="bullet"/>
      <w:lvlText w:val=""/>
      <w:lvlJc w:val="right"/>
      <w:pPr>
        <w:ind w:left="78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F40138"/>
    <w:multiLevelType w:val="hybridMultilevel"/>
    <w:tmpl w:val="43B2639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068570774">
    <w:abstractNumId w:val="9"/>
  </w:num>
  <w:num w:numId="2" w16cid:durableId="149638195">
    <w:abstractNumId w:val="14"/>
  </w:num>
  <w:num w:numId="3" w16cid:durableId="910772903">
    <w:abstractNumId w:val="8"/>
  </w:num>
  <w:num w:numId="4" w16cid:durableId="462239594">
    <w:abstractNumId w:val="1"/>
  </w:num>
  <w:num w:numId="5" w16cid:durableId="382600516">
    <w:abstractNumId w:val="11"/>
  </w:num>
  <w:num w:numId="6" w16cid:durableId="308632775">
    <w:abstractNumId w:val="5"/>
  </w:num>
  <w:num w:numId="7" w16cid:durableId="459107718">
    <w:abstractNumId w:val="0"/>
  </w:num>
  <w:num w:numId="8" w16cid:durableId="1595824596">
    <w:abstractNumId w:val="3"/>
  </w:num>
  <w:num w:numId="9" w16cid:durableId="732314398">
    <w:abstractNumId w:val="2"/>
  </w:num>
  <w:num w:numId="10" w16cid:durableId="1789541877">
    <w:abstractNumId w:val="6"/>
  </w:num>
  <w:num w:numId="11" w16cid:durableId="466431558">
    <w:abstractNumId w:val="10"/>
  </w:num>
  <w:num w:numId="12" w16cid:durableId="556090966">
    <w:abstractNumId w:val="4"/>
  </w:num>
  <w:num w:numId="13" w16cid:durableId="921717293">
    <w:abstractNumId w:val="15"/>
  </w:num>
  <w:num w:numId="14" w16cid:durableId="902180450">
    <w:abstractNumId w:val="13"/>
  </w:num>
  <w:num w:numId="15" w16cid:durableId="1812364554">
    <w:abstractNumId w:val="7"/>
  </w:num>
  <w:num w:numId="16" w16cid:durableId="20693733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EA"/>
    <w:rsid w:val="000007B4"/>
    <w:rsid w:val="001140CF"/>
    <w:rsid w:val="001571EA"/>
    <w:rsid w:val="00215A2A"/>
    <w:rsid w:val="003B5B8F"/>
    <w:rsid w:val="003D0767"/>
    <w:rsid w:val="005133EE"/>
    <w:rsid w:val="005E511A"/>
    <w:rsid w:val="0070202F"/>
    <w:rsid w:val="007A0D16"/>
    <w:rsid w:val="008655D0"/>
    <w:rsid w:val="00870B7C"/>
    <w:rsid w:val="008C4FB7"/>
    <w:rsid w:val="009B4F47"/>
    <w:rsid w:val="00AE1335"/>
    <w:rsid w:val="00B041ED"/>
    <w:rsid w:val="00C5636E"/>
    <w:rsid w:val="00C6193F"/>
    <w:rsid w:val="00CC3FFB"/>
    <w:rsid w:val="00CC5E8A"/>
    <w:rsid w:val="00D764E2"/>
    <w:rsid w:val="00E12A84"/>
    <w:rsid w:val="00E3675F"/>
    <w:rsid w:val="00E7322E"/>
    <w:rsid w:val="00EA3BA5"/>
    <w:rsid w:val="00EB30C0"/>
    <w:rsid w:val="00ED6D30"/>
    <w:rsid w:val="00F2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39747B"/>
  <w15:docId w15:val="{091F11F0-CFD6-4595-981F-75C0F8D9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PlainTable1">
    <w:name w:val="Plain Table 1"/>
    <w:basedOn w:val="TableNormal"/>
    <w:uiPriority w:val="41"/>
    <w:rsid w:val="00F25F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5F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2A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JM"/>
    </w:rPr>
  </w:style>
  <w:style w:type="character" w:styleId="FollowedHyperlink">
    <w:name w:val="FollowedHyperlink"/>
    <w:basedOn w:val="DefaultParagraphFont"/>
    <w:uiPriority w:val="99"/>
    <w:semiHidden/>
    <w:unhideWhenUsed/>
    <w:rsid w:val="00CC3FF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0C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30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5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11A"/>
  </w:style>
  <w:style w:type="paragraph" w:styleId="Footer">
    <w:name w:val="footer"/>
    <w:basedOn w:val="Normal"/>
    <w:link w:val="FooterChar"/>
    <w:uiPriority w:val="99"/>
    <w:unhideWhenUsed/>
    <w:rsid w:val="005E5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1A"/>
  </w:style>
  <w:style w:type="table" w:styleId="TableGrid">
    <w:name w:val="Table Grid"/>
    <w:basedOn w:val="TableNormal"/>
    <w:uiPriority w:val="59"/>
    <w:rsid w:val="005E5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A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ewayj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tewaymandc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 Brown</dc:creator>
  <cp:lastModifiedBy>Nicole Haughton-Johnson</cp:lastModifiedBy>
  <cp:revision>2</cp:revision>
  <cp:lastPrinted>2019-08-29T18:54:00Z</cp:lastPrinted>
  <dcterms:created xsi:type="dcterms:W3CDTF">2023-03-29T18:15:00Z</dcterms:created>
  <dcterms:modified xsi:type="dcterms:W3CDTF">2023-03-29T18:15:00Z</dcterms:modified>
</cp:coreProperties>
</file>